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1350"/>
        <w:gridCol w:w="4230"/>
        <w:gridCol w:w="1488"/>
        <w:gridCol w:w="2742"/>
      </w:tblGrid>
      <w:tr w:rsidR="0052631D" w:rsidRPr="00D848D0" w14:paraId="078FD071" w14:textId="77777777" w:rsidTr="003F47E3">
        <w:trPr>
          <w:jc w:val="center"/>
        </w:trPr>
        <w:tc>
          <w:tcPr>
            <w:tcW w:w="5580" w:type="dxa"/>
            <w:gridSpan w:val="2"/>
            <w:shd w:val="clear" w:color="auto" w:fill="auto"/>
          </w:tcPr>
          <w:p w14:paraId="71EC5FAB" w14:textId="77777777" w:rsidR="0052631D" w:rsidRPr="00D848D0" w:rsidRDefault="0052631D">
            <w:pPr>
              <w:rPr>
                <w:rFonts w:ascii="Calibri" w:hAnsi="Calibri"/>
              </w:rPr>
            </w:pPr>
            <w:r w:rsidRPr="0052631D">
              <w:rPr>
                <w:rFonts w:ascii="Calibri" w:hAnsi="Calibri"/>
                <w:b/>
                <w:sz w:val="28"/>
                <w:szCs w:val="28"/>
              </w:rPr>
              <w:t>Basil &amp; Parsley Pesto</w:t>
            </w: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3C4631">
              <w:rPr>
                <w:rFonts w:ascii="Calibri" w:hAnsi="Calibri"/>
              </w:rPr>
              <w:t>Makes 3 cups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41F15B1" w14:textId="77777777" w:rsidR="0052631D" w:rsidRPr="0052631D" w:rsidRDefault="00714F4C" w:rsidP="00714F4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Gremolata</w:t>
            </w:r>
            <w:r w:rsidR="0052631D"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52631D" w:rsidRPr="003C4631">
              <w:rPr>
                <w:rFonts w:ascii="Calibri" w:hAnsi="Calibri"/>
              </w:rPr>
              <w:t xml:space="preserve">Makes </w:t>
            </w:r>
            <w:r w:rsidRPr="003C4631">
              <w:rPr>
                <w:rFonts w:ascii="Calibri" w:hAnsi="Calibri"/>
              </w:rPr>
              <w:t>1 cup</w:t>
            </w:r>
          </w:p>
        </w:tc>
      </w:tr>
      <w:tr w:rsidR="0052631D" w:rsidRPr="00D848D0" w14:paraId="35559226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333C27D0" w14:textId="77777777" w:rsidR="0052631D" w:rsidRPr="00D848D0" w:rsidRDefault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1 large bunch</w:t>
            </w:r>
          </w:p>
        </w:tc>
        <w:tc>
          <w:tcPr>
            <w:tcW w:w="4230" w:type="dxa"/>
            <w:shd w:val="clear" w:color="auto" w:fill="auto"/>
          </w:tcPr>
          <w:p w14:paraId="25D02936" w14:textId="77777777" w:rsidR="0052631D" w:rsidRPr="00D848D0" w:rsidRDefault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Basil Leaves</w:t>
            </w:r>
          </w:p>
        </w:tc>
        <w:tc>
          <w:tcPr>
            <w:tcW w:w="1488" w:type="dxa"/>
            <w:shd w:val="clear" w:color="auto" w:fill="auto"/>
          </w:tcPr>
          <w:p w14:paraId="3DC9BD81" w14:textId="77777777" w:rsidR="0052631D" w:rsidRPr="0052631D" w:rsidRDefault="00714F4C" w:rsidP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 bunch</w:t>
            </w:r>
          </w:p>
        </w:tc>
        <w:tc>
          <w:tcPr>
            <w:tcW w:w="2742" w:type="dxa"/>
          </w:tcPr>
          <w:p w14:paraId="7F77E33D" w14:textId="77777777" w:rsidR="0052631D" w:rsidRPr="0052631D" w:rsidRDefault="00714F4C" w:rsidP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Parsley Leaves</w:t>
            </w:r>
          </w:p>
        </w:tc>
      </w:tr>
      <w:tr w:rsidR="0052631D" w:rsidRPr="00D848D0" w14:paraId="08C8F09D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2ED4805E" w14:textId="77777777" w:rsidR="0052631D" w:rsidRPr="00D848D0" w:rsidRDefault="0052631D" w:rsidP="00B9462B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 bunch</w:t>
            </w:r>
          </w:p>
        </w:tc>
        <w:tc>
          <w:tcPr>
            <w:tcW w:w="4230" w:type="dxa"/>
            <w:shd w:val="clear" w:color="auto" w:fill="auto"/>
          </w:tcPr>
          <w:p w14:paraId="294D5158" w14:textId="77777777" w:rsidR="0052631D" w:rsidRPr="00D848D0" w:rsidRDefault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Parsley Leaves</w:t>
            </w:r>
          </w:p>
        </w:tc>
        <w:tc>
          <w:tcPr>
            <w:tcW w:w="1488" w:type="dxa"/>
            <w:shd w:val="clear" w:color="auto" w:fill="auto"/>
          </w:tcPr>
          <w:p w14:paraId="1636637B" w14:textId="77777777" w:rsidR="0052631D" w:rsidRPr="0052631D" w:rsidRDefault="00714F4C" w:rsidP="005263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 medium</w:t>
            </w:r>
          </w:p>
        </w:tc>
        <w:tc>
          <w:tcPr>
            <w:tcW w:w="2742" w:type="dxa"/>
          </w:tcPr>
          <w:p w14:paraId="3F93163D" w14:textId="77777777" w:rsidR="0052631D" w:rsidRPr="0052631D" w:rsidRDefault="00714F4C" w:rsidP="005263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Lemon, zested</w:t>
            </w:r>
          </w:p>
        </w:tc>
      </w:tr>
      <w:tr w:rsidR="0052631D" w:rsidRPr="00D848D0" w14:paraId="63C58739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1FC37155" w14:textId="77777777" w:rsidR="0052631D" w:rsidRPr="00D848D0" w:rsidRDefault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2-4 cloves</w:t>
            </w:r>
          </w:p>
        </w:tc>
        <w:tc>
          <w:tcPr>
            <w:tcW w:w="4230" w:type="dxa"/>
            <w:shd w:val="clear" w:color="auto" w:fill="auto"/>
          </w:tcPr>
          <w:p w14:paraId="27DF897F" w14:textId="77777777" w:rsidR="0052631D" w:rsidRPr="00D848D0" w:rsidRDefault="00714F4C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Garlic, peeled,</w:t>
            </w:r>
            <w:r w:rsidR="0052631D">
              <w:rPr>
                <w:rFonts w:ascii="Calibri" w:hAnsi="Calibri"/>
                <w:sz w:val="20"/>
                <w:szCs w:val="20"/>
              </w:rPr>
              <w:t xml:space="preserve"> cut in half</w:t>
            </w:r>
          </w:p>
        </w:tc>
        <w:tc>
          <w:tcPr>
            <w:tcW w:w="1488" w:type="dxa"/>
            <w:shd w:val="clear" w:color="auto" w:fill="auto"/>
          </w:tcPr>
          <w:p w14:paraId="45AA88C8" w14:textId="77777777" w:rsidR="0052631D" w:rsidRPr="0052631D" w:rsidRDefault="00714F4C" w:rsidP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-4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2742" w:type="dxa"/>
          </w:tcPr>
          <w:p w14:paraId="3A4E2A9C" w14:textId="77777777" w:rsidR="0052631D" w:rsidRPr="0052631D" w:rsidRDefault="00714F4C" w:rsidP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Pine Nuts</w:t>
            </w:r>
          </w:p>
        </w:tc>
      </w:tr>
      <w:tr w:rsidR="0052631D" w:rsidRPr="00D848D0" w14:paraId="17C9CDE8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2BE18CC5" w14:textId="77777777" w:rsidR="0052631D" w:rsidRPr="00D848D0" w:rsidRDefault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 cup</w:t>
            </w:r>
          </w:p>
        </w:tc>
        <w:tc>
          <w:tcPr>
            <w:tcW w:w="4230" w:type="dxa"/>
            <w:shd w:val="clear" w:color="auto" w:fill="auto"/>
          </w:tcPr>
          <w:p w14:paraId="06E22D19" w14:textId="77777777" w:rsidR="0052631D" w:rsidRPr="00D848D0" w:rsidRDefault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Pine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D66DB">
              <w:rPr>
                <w:rFonts w:ascii="Calibri" w:hAnsi="Calibri"/>
                <w:sz w:val="20"/>
                <w:szCs w:val="20"/>
              </w:rPr>
              <w:t>nuts or Walnuts</w:t>
            </w:r>
          </w:p>
        </w:tc>
        <w:tc>
          <w:tcPr>
            <w:tcW w:w="1488" w:type="dxa"/>
            <w:shd w:val="clear" w:color="auto" w:fill="auto"/>
          </w:tcPr>
          <w:p w14:paraId="2DE8CF28" w14:textId="77777777" w:rsidR="0052631D" w:rsidRPr="0052631D" w:rsidRDefault="00714F4C" w:rsidP="005263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2742" w:type="dxa"/>
          </w:tcPr>
          <w:p w14:paraId="575FF86A" w14:textId="77777777" w:rsidR="0052631D" w:rsidRPr="0052631D" w:rsidRDefault="00714F4C" w:rsidP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Capers, rinsed</w:t>
            </w:r>
          </w:p>
        </w:tc>
      </w:tr>
      <w:tr w:rsidR="0052631D" w:rsidRPr="00D848D0" w14:paraId="364A6D72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33ECF721" w14:textId="77777777" w:rsidR="0052631D" w:rsidRPr="00D848D0" w:rsidRDefault="0052631D" w:rsidP="00B9462B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 c</w:t>
            </w:r>
            <w:r>
              <w:rPr>
                <w:rFonts w:ascii="Calibri" w:hAnsi="Calibri"/>
                <w:sz w:val="20"/>
                <w:szCs w:val="20"/>
              </w:rPr>
              <w:t>up</w:t>
            </w:r>
          </w:p>
        </w:tc>
        <w:tc>
          <w:tcPr>
            <w:tcW w:w="4230" w:type="dxa"/>
            <w:shd w:val="clear" w:color="auto" w:fill="auto"/>
          </w:tcPr>
          <w:p w14:paraId="24D16928" w14:textId="77777777" w:rsidR="0052631D" w:rsidRPr="00D848D0" w:rsidRDefault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Parmesan Cheese, grated</w:t>
            </w:r>
          </w:p>
        </w:tc>
        <w:tc>
          <w:tcPr>
            <w:tcW w:w="1488" w:type="dxa"/>
            <w:shd w:val="clear" w:color="auto" w:fill="auto"/>
          </w:tcPr>
          <w:p w14:paraId="10BBF7E7" w14:textId="77777777" w:rsidR="0052631D" w:rsidRPr="0052631D" w:rsidRDefault="00714F4C" w:rsidP="005263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2742" w:type="dxa"/>
          </w:tcPr>
          <w:p w14:paraId="162220A1" w14:textId="77777777" w:rsidR="0052631D" w:rsidRPr="0052631D" w:rsidRDefault="00714F4C" w:rsidP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Red Onion, minced</w:t>
            </w:r>
          </w:p>
        </w:tc>
      </w:tr>
      <w:tr w:rsidR="0052631D" w:rsidRPr="00D848D0" w14:paraId="3B93F7D0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605587A7" w14:textId="77777777" w:rsidR="0052631D" w:rsidRPr="00D848D0" w:rsidRDefault="0052631D" w:rsidP="00B9462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1-1 ¼ cups</w:t>
            </w:r>
          </w:p>
        </w:tc>
        <w:tc>
          <w:tcPr>
            <w:tcW w:w="4230" w:type="dxa"/>
            <w:shd w:val="clear" w:color="auto" w:fill="auto"/>
          </w:tcPr>
          <w:p w14:paraId="4C41F852" w14:textId="77777777" w:rsidR="0052631D" w:rsidRPr="00D848D0" w:rsidRDefault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Olive Oil</w:t>
            </w:r>
          </w:p>
        </w:tc>
        <w:tc>
          <w:tcPr>
            <w:tcW w:w="1488" w:type="dxa"/>
            <w:shd w:val="clear" w:color="auto" w:fill="auto"/>
          </w:tcPr>
          <w:p w14:paraId="19E035C9" w14:textId="77777777" w:rsidR="0052631D" w:rsidRPr="0052631D" w:rsidRDefault="00714F4C" w:rsidP="005263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1-2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2742" w:type="dxa"/>
          </w:tcPr>
          <w:p w14:paraId="497C2B3F" w14:textId="77777777" w:rsidR="0052631D" w:rsidRPr="0052631D" w:rsidRDefault="00714F4C" w:rsidP="0052631D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Olive Oil</w:t>
            </w:r>
          </w:p>
        </w:tc>
      </w:tr>
      <w:tr w:rsidR="0052631D" w:rsidRPr="00D848D0" w14:paraId="6675109C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3696BDEE" w14:textId="77777777" w:rsidR="0052631D" w:rsidRPr="00D848D0" w:rsidRDefault="005263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To Taste</w:t>
            </w:r>
          </w:p>
        </w:tc>
        <w:tc>
          <w:tcPr>
            <w:tcW w:w="4230" w:type="dxa"/>
            <w:shd w:val="clear" w:color="auto" w:fill="auto"/>
          </w:tcPr>
          <w:p w14:paraId="5001255B" w14:textId="77777777" w:rsidR="0052631D" w:rsidRPr="00D848D0" w:rsidRDefault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Salt &amp; Pepper</w:t>
            </w:r>
          </w:p>
        </w:tc>
        <w:tc>
          <w:tcPr>
            <w:tcW w:w="1488" w:type="dxa"/>
            <w:shd w:val="clear" w:color="auto" w:fill="auto"/>
          </w:tcPr>
          <w:p w14:paraId="5703025A" w14:textId="77777777" w:rsidR="0052631D" w:rsidRPr="00D848D0" w:rsidRDefault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To T</w:t>
            </w:r>
            <w:r w:rsidRPr="002D66DB">
              <w:rPr>
                <w:rFonts w:ascii="Calibri" w:hAnsi="Calibri"/>
                <w:sz w:val="20"/>
                <w:szCs w:val="20"/>
              </w:rPr>
              <w:t>aste</w:t>
            </w:r>
          </w:p>
        </w:tc>
        <w:tc>
          <w:tcPr>
            <w:tcW w:w="2742" w:type="dxa"/>
          </w:tcPr>
          <w:p w14:paraId="297E1EEC" w14:textId="77777777" w:rsidR="0052631D" w:rsidRPr="00D848D0" w:rsidRDefault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Salt &amp; Pepper</w:t>
            </w:r>
          </w:p>
        </w:tc>
      </w:tr>
      <w:tr w:rsidR="0052631D" w:rsidRPr="00D848D0" w14:paraId="394F1348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340B1873" w14:textId="77777777" w:rsidR="0052631D" w:rsidRPr="00D848D0" w:rsidRDefault="0052631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28B5BD35" w14:textId="77777777" w:rsidR="0052631D" w:rsidRPr="00D848D0" w:rsidRDefault="0052631D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shd w:val="clear" w:color="auto" w:fill="auto"/>
          </w:tcPr>
          <w:p w14:paraId="5F287464" w14:textId="77777777" w:rsidR="0052631D" w:rsidRPr="00D848D0" w:rsidRDefault="0052631D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2E060DE0" w14:textId="77777777" w:rsidR="0052631D" w:rsidRPr="00D848D0" w:rsidRDefault="0052631D">
            <w:pPr>
              <w:rPr>
                <w:rFonts w:ascii="Calibri" w:hAnsi="Calibri"/>
              </w:rPr>
            </w:pPr>
          </w:p>
        </w:tc>
      </w:tr>
      <w:tr w:rsidR="0052631D" w:rsidRPr="00D848D0" w14:paraId="3453DA88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29A380E2" w14:textId="77777777" w:rsidR="0052631D" w:rsidRPr="00D848D0" w:rsidRDefault="0052631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0941BC6" w14:textId="77777777" w:rsidR="0052631D" w:rsidRPr="00D848D0" w:rsidRDefault="0052631D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shd w:val="clear" w:color="auto" w:fill="auto"/>
          </w:tcPr>
          <w:p w14:paraId="4CFA1AD9" w14:textId="77777777" w:rsidR="0052631D" w:rsidRPr="00D848D0" w:rsidRDefault="0052631D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31E4DF36" w14:textId="77777777" w:rsidR="0052631D" w:rsidRPr="00D848D0" w:rsidRDefault="0052631D">
            <w:pPr>
              <w:rPr>
                <w:rFonts w:ascii="Calibri" w:hAnsi="Calibri"/>
              </w:rPr>
            </w:pPr>
          </w:p>
        </w:tc>
      </w:tr>
      <w:tr w:rsidR="00714F4C" w:rsidRPr="00714F4C" w14:paraId="761703BA" w14:textId="77777777" w:rsidTr="003F47E3">
        <w:trPr>
          <w:jc w:val="center"/>
        </w:trPr>
        <w:tc>
          <w:tcPr>
            <w:tcW w:w="5580" w:type="dxa"/>
            <w:gridSpan w:val="2"/>
            <w:shd w:val="clear" w:color="auto" w:fill="auto"/>
          </w:tcPr>
          <w:p w14:paraId="0FF36AED" w14:textId="77777777" w:rsidR="00714F4C" w:rsidRPr="00714F4C" w:rsidRDefault="00714F4C" w:rsidP="00714F4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Romesco Sauce</w:t>
            </w:r>
            <w:r w:rsidRPr="00714F4C"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3C4631">
              <w:rPr>
                <w:rFonts w:ascii="Calibri" w:hAnsi="Calibri"/>
              </w:rPr>
              <w:t>Makes 3 cups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0859BF92" w14:textId="434B5406" w:rsidR="00714F4C" w:rsidRPr="00714F4C" w:rsidRDefault="00714F4C">
            <w:pPr>
              <w:rPr>
                <w:rFonts w:ascii="Calibri" w:hAnsi="Calibri"/>
                <w:sz w:val="28"/>
                <w:szCs w:val="28"/>
              </w:rPr>
            </w:pPr>
            <w:r w:rsidRPr="00714F4C">
              <w:rPr>
                <w:rFonts w:ascii="Calibri" w:hAnsi="Calibri"/>
                <w:b/>
                <w:sz w:val="28"/>
                <w:szCs w:val="28"/>
              </w:rPr>
              <w:t>Chimi</w:t>
            </w:r>
            <w:r w:rsidR="00CE42B2">
              <w:rPr>
                <w:rFonts w:ascii="Calibri" w:hAnsi="Calibri"/>
                <w:b/>
                <w:sz w:val="28"/>
                <w:szCs w:val="28"/>
              </w:rPr>
              <w:t>c</w:t>
            </w:r>
            <w:r w:rsidRPr="00714F4C">
              <w:rPr>
                <w:rFonts w:ascii="Calibri" w:hAnsi="Calibri"/>
                <w:b/>
                <w:sz w:val="28"/>
                <w:szCs w:val="28"/>
              </w:rPr>
              <w:t>hurri</w:t>
            </w:r>
            <w:r w:rsidRPr="00714F4C"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3C4631">
              <w:rPr>
                <w:rFonts w:ascii="Calibri" w:hAnsi="Calibri"/>
              </w:rPr>
              <w:t>Makes 2 ½ cups</w:t>
            </w:r>
          </w:p>
        </w:tc>
      </w:tr>
      <w:tr w:rsidR="00714F4C" w:rsidRPr="00D848D0" w14:paraId="58CE3DEC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6BF6DF8B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 cup</w:t>
            </w:r>
          </w:p>
        </w:tc>
        <w:tc>
          <w:tcPr>
            <w:tcW w:w="4230" w:type="dxa"/>
            <w:shd w:val="clear" w:color="auto" w:fill="auto"/>
          </w:tcPr>
          <w:p w14:paraId="78EAC3C4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Hazelnuts, toasted</w:t>
            </w:r>
          </w:p>
        </w:tc>
        <w:tc>
          <w:tcPr>
            <w:tcW w:w="1488" w:type="dxa"/>
            <w:shd w:val="clear" w:color="auto" w:fill="auto"/>
          </w:tcPr>
          <w:p w14:paraId="6165222C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1 bunch</w:t>
            </w:r>
          </w:p>
        </w:tc>
        <w:tc>
          <w:tcPr>
            <w:tcW w:w="2742" w:type="dxa"/>
          </w:tcPr>
          <w:p w14:paraId="7FDCE871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Parsley Leaves</w:t>
            </w:r>
          </w:p>
        </w:tc>
      </w:tr>
      <w:tr w:rsidR="00714F4C" w:rsidRPr="00D848D0" w14:paraId="1C20EEA3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7B2A5EC6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2 cloves</w:t>
            </w:r>
          </w:p>
        </w:tc>
        <w:tc>
          <w:tcPr>
            <w:tcW w:w="4230" w:type="dxa"/>
            <w:shd w:val="clear" w:color="auto" w:fill="auto"/>
          </w:tcPr>
          <w:p w14:paraId="2382BC2E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Garlic, peeled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2D66DB">
              <w:rPr>
                <w:rFonts w:ascii="Calibri" w:hAnsi="Calibri"/>
                <w:sz w:val="20"/>
                <w:szCs w:val="20"/>
              </w:rPr>
              <w:t>trimmed</w:t>
            </w:r>
          </w:p>
        </w:tc>
        <w:tc>
          <w:tcPr>
            <w:tcW w:w="1488" w:type="dxa"/>
            <w:shd w:val="clear" w:color="auto" w:fill="auto"/>
          </w:tcPr>
          <w:p w14:paraId="6979FA10" w14:textId="77777777" w:rsidR="00714F4C" w:rsidRPr="00D848D0" w:rsidRDefault="00714F4C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2-3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2742" w:type="dxa"/>
          </w:tcPr>
          <w:p w14:paraId="077B315A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Oregano Leaves</w:t>
            </w:r>
          </w:p>
        </w:tc>
      </w:tr>
      <w:tr w:rsidR="00714F4C" w:rsidRPr="00D848D0" w14:paraId="0441B2A3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366FABBF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2-3 large</w:t>
            </w:r>
          </w:p>
        </w:tc>
        <w:tc>
          <w:tcPr>
            <w:tcW w:w="4230" w:type="dxa"/>
            <w:shd w:val="clear" w:color="auto" w:fill="auto"/>
          </w:tcPr>
          <w:p w14:paraId="751C91A1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Red Bell Peppers, roasted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2D66D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sliced</w:t>
            </w:r>
          </w:p>
        </w:tc>
        <w:tc>
          <w:tcPr>
            <w:tcW w:w="1488" w:type="dxa"/>
            <w:shd w:val="clear" w:color="auto" w:fill="auto"/>
          </w:tcPr>
          <w:p w14:paraId="640BC61F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¼ cup</w:t>
            </w:r>
          </w:p>
        </w:tc>
        <w:tc>
          <w:tcPr>
            <w:tcW w:w="2742" w:type="dxa"/>
          </w:tcPr>
          <w:p w14:paraId="32BC7E2F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Red Wine Vinegar</w:t>
            </w:r>
          </w:p>
        </w:tc>
      </w:tr>
      <w:tr w:rsidR="00714F4C" w:rsidRPr="00D848D0" w14:paraId="3DDBF300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676EB75B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 cup</w:t>
            </w:r>
          </w:p>
        </w:tc>
        <w:tc>
          <w:tcPr>
            <w:tcW w:w="4230" w:type="dxa"/>
            <w:shd w:val="clear" w:color="auto" w:fill="auto"/>
          </w:tcPr>
          <w:p w14:paraId="1D7D1B57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Fire Roasted Diced Tomatoes</w:t>
            </w:r>
          </w:p>
        </w:tc>
        <w:tc>
          <w:tcPr>
            <w:tcW w:w="1488" w:type="dxa"/>
            <w:shd w:val="clear" w:color="auto" w:fill="auto"/>
          </w:tcPr>
          <w:p w14:paraId="638EA70E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2-4 cloves</w:t>
            </w:r>
          </w:p>
        </w:tc>
        <w:tc>
          <w:tcPr>
            <w:tcW w:w="2742" w:type="dxa"/>
          </w:tcPr>
          <w:p w14:paraId="72ABA4BE" w14:textId="77777777" w:rsidR="00714F4C" w:rsidRPr="00D848D0" w:rsidRDefault="00714F4C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Garlic, peeled, cut in half</w:t>
            </w:r>
          </w:p>
        </w:tc>
      </w:tr>
      <w:tr w:rsidR="00714F4C" w:rsidRPr="00D848D0" w14:paraId="7E0829D0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3A062915" w14:textId="77777777" w:rsidR="00714F4C" w:rsidRPr="0052631D" w:rsidRDefault="00714F4C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½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4230" w:type="dxa"/>
            <w:shd w:val="clear" w:color="auto" w:fill="auto"/>
          </w:tcPr>
          <w:p w14:paraId="1962DB8E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Chili Powder</w:t>
            </w:r>
          </w:p>
        </w:tc>
        <w:tc>
          <w:tcPr>
            <w:tcW w:w="1488" w:type="dxa"/>
            <w:shd w:val="clear" w:color="auto" w:fill="auto"/>
          </w:tcPr>
          <w:p w14:paraId="008D90A9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½-1 tsp</w:t>
            </w:r>
          </w:p>
        </w:tc>
        <w:tc>
          <w:tcPr>
            <w:tcW w:w="2742" w:type="dxa"/>
          </w:tcPr>
          <w:p w14:paraId="51F34E1A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Red Pepper Flakes</w:t>
            </w:r>
          </w:p>
        </w:tc>
      </w:tr>
      <w:tr w:rsidR="00714F4C" w:rsidRPr="00D848D0" w14:paraId="71F7E99C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1A390B39" w14:textId="77777777" w:rsidR="00714F4C" w:rsidRPr="0052631D" w:rsidRDefault="00714F4C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1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4230" w:type="dxa"/>
            <w:shd w:val="clear" w:color="auto" w:fill="auto"/>
          </w:tcPr>
          <w:p w14:paraId="19704A86" w14:textId="77777777" w:rsidR="00714F4C" w:rsidRPr="0052631D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Smoked Paprika</w:t>
            </w:r>
          </w:p>
        </w:tc>
        <w:tc>
          <w:tcPr>
            <w:tcW w:w="1488" w:type="dxa"/>
            <w:shd w:val="clear" w:color="auto" w:fill="auto"/>
          </w:tcPr>
          <w:p w14:paraId="03E7AEBB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 medium</w:t>
            </w:r>
          </w:p>
        </w:tc>
        <w:tc>
          <w:tcPr>
            <w:tcW w:w="2742" w:type="dxa"/>
          </w:tcPr>
          <w:p w14:paraId="6A26EA50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Lemon, zested</w:t>
            </w:r>
          </w:p>
        </w:tc>
      </w:tr>
      <w:tr w:rsidR="00714F4C" w:rsidRPr="00D848D0" w14:paraId="0B7BFF34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4EC9EAC0" w14:textId="77777777" w:rsidR="00714F4C" w:rsidRPr="00D848D0" w:rsidRDefault="00714F4C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4230" w:type="dxa"/>
            <w:shd w:val="clear" w:color="auto" w:fill="auto"/>
          </w:tcPr>
          <w:p w14:paraId="333FA2F0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Red Wine Vinegar</w:t>
            </w:r>
          </w:p>
        </w:tc>
        <w:tc>
          <w:tcPr>
            <w:tcW w:w="1488" w:type="dxa"/>
            <w:shd w:val="clear" w:color="auto" w:fill="auto"/>
          </w:tcPr>
          <w:p w14:paraId="2B5AAD33" w14:textId="77777777" w:rsidR="00714F4C" w:rsidRPr="00D848D0" w:rsidRDefault="00E15647" w:rsidP="00E1564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½ medium</w:t>
            </w:r>
          </w:p>
        </w:tc>
        <w:tc>
          <w:tcPr>
            <w:tcW w:w="2742" w:type="dxa"/>
          </w:tcPr>
          <w:p w14:paraId="50B35977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Red Onion, minced (optional)</w:t>
            </w:r>
          </w:p>
        </w:tc>
      </w:tr>
      <w:tr w:rsidR="00714F4C" w:rsidRPr="00D848D0" w14:paraId="066DF4C1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2EFA209E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¾-1 cup</w:t>
            </w:r>
          </w:p>
        </w:tc>
        <w:tc>
          <w:tcPr>
            <w:tcW w:w="4230" w:type="dxa"/>
            <w:shd w:val="clear" w:color="auto" w:fill="auto"/>
          </w:tcPr>
          <w:p w14:paraId="4CC2261D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Olive Oil</w:t>
            </w:r>
          </w:p>
        </w:tc>
        <w:tc>
          <w:tcPr>
            <w:tcW w:w="1488" w:type="dxa"/>
            <w:shd w:val="clear" w:color="auto" w:fill="auto"/>
          </w:tcPr>
          <w:p w14:paraId="4F3D02C5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¾-1 cup</w:t>
            </w:r>
          </w:p>
        </w:tc>
        <w:tc>
          <w:tcPr>
            <w:tcW w:w="2742" w:type="dxa"/>
          </w:tcPr>
          <w:p w14:paraId="72A03068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Olive Oil</w:t>
            </w:r>
          </w:p>
        </w:tc>
      </w:tr>
      <w:tr w:rsidR="00714F4C" w:rsidRPr="00D848D0" w14:paraId="25A82A10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4353440A" w14:textId="77777777" w:rsidR="00714F4C" w:rsidRPr="00D848D0" w:rsidRDefault="00714F4C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To Taste</w:t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230" w:type="dxa"/>
            <w:shd w:val="clear" w:color="auto" w:fill="auto"/>
          </w:tcPr>
          <w:p w14:paraId="6C6608C0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Salt &amp; Pepper</w:t>
            </w:r>
          </w:p>
        </w:tc>
        <w:tc>
          <w:tcPr>
            <w:tcW w:w="1488" w:type="dxa"/>
            <w:shd w:val="clear" w:color="auto" w:fill="auto"/>
          </w:tcPr>
          <w:p w14:paraId="216A94C7" w14:textId="77777777" w:rsidR="00714F4C" w:rsidRPr="00D848D0" w:rsidRDefault="00714F4C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To T</w:t>
            </w:r>
            <w:r w:rsidRPr="002D66DB">
              <w:rPr>
                <w:rFonts w:ascii="Calibri" w:hAnsi="Calibri"/>
                <w:sz w:val="20"/>
                <w:szCs w:val="20"/>
              </w:rPr>
              <w:t>aste</w:t>
            </w:r>
          </w:p>
        </w:tc>
        <w:tc>
          <w:tcPr>
            <w:tcW w:w="2742" w:type="dxa"/>
          </w:tcPr>
          <w:p w14:paraId="10DA66D8" w14:textId="77777777" w:rsidR="00714F4C" w:rsidRPr="00D848D0" w:rsidRDefault="00714F4C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Salt &amp; Pepper</w:t>
            </w:r>
          </w:p>
        </w:tc>
      </w:tr>
      <w:tr w:rsidR="00714F4C" w:rsidRPr="00D848D0" w14:paraId="07E0886B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3F626721" w14:textId="77777777" w:rsidR="00714F4C" w:rsidRPr="00D848D0" w:rsidRDefault="00714F4C" w:rsidP="00714F4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3D1B231F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shd w:val="clear" w:color="auto" w:fill="auto"/>
          </w:tcPr>
          <w:p w14:paraId="551F36B3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29825416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</w:tr>
      <w:tr w:rsidR="00714F4C" w:rsidRPr="00D848D0" w14:paraId="06AF0AED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4BDE1BBB" w14:textId="77777777" w:rsidR="00714F4C" w:rsidRPr="00D848D0" w:rsidRDefault="00714F4C" w:rsidP="00714F4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22DAAAE1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shd w:val="clear" w:color="auto" w:fill="auto"/>
          </w:tcPr>
          <w:p w14:paraId="39DA3A54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03FC7206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</w:tr>
      <w:tr w:rsidR="003A0CA3" w:rsidRPr="003C4631" w14:paraId="55D5F18C" w14:textId="77777777" w:rsidTr="003F47E3">
        <w:trPr>
          <w:jc w:val="center"/>
        </w:trPr>
        <w:tc>
          <w:tcPr>
            <w:tcW w:w="5580" w:type="dxa"/>
            <w:gridSpan w:val="2"/>
            <w:shd w:val="clear" w:color="auto" w:fill="auto"/>
          </w:tcPr>
          <w:p w14:paraId="0442E92A" w14:textId="77777777" w:rsidR="003A0CA3" w:rsidRPr="003C4631" w:rsidRDefault="003A0CA3" w:rsidP="00714F4C">
            <w:pPr>
              <w:rPr>
                <w:rFonts w:ascii="Calibri" w:hAnsi="Calibri"/>
                <w:sz w:val="28"/>
                <w:szCs w:val="28"/>
              </w:rPr>
            </w:pPr>
            <w:r w:rsidRPr="003C4631">
              <w:rPr>
                <w:rFonts w:ascii="Calibri" w:hAnsi="Calibri"/>
                <w:b/>
                <w:sz w:val="28"/>
                <w:szCs w:val="28"/>
              </w:rPr>
              <w:t>Mint &amp; Cilantro Chutney</w:t>
            </w:r>
            <w:r w:rsidR="003C4631"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3C4631" w:rsidRPr="003C4631">
              <w:rPr>
                <w:rFonts w:ascii="Calibri" w:hAnsi="Calibri"/>
              </w:rPr>
              <w:t>Makes 2</w:t>
            </w:r>
            <w:r w:rsidRPr="003C4631">
              <w:rPr>
                <w:rFonts w:ascii="Calibri" w:hAnsi="Calibri"/>
              </w:rPr>
              <w:t>–2 ½ cups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5F7932D" w14:textId="77777777" w:rsidR="003A0CA3" w:rsidRPr="003C4631" w:rsidRDefault="003A0CA3" w:rsidP="00714F4C">
            <w:pPr>
              <w:rPr>
                <w:rFonts w:ascii="Calibri" w:hAnsi="Calibri"/>
                <w:sz w:val="28"/>
                <w:szCs w:val="28"/>
              </w:rPr>
            </w:pPr>
            <w:r w:rsidRPr="003C4631">
              <w:rPr>
                <w:rFonts w:ascii="Calibri" w:hAnsi="Calibri"/>
                <w:b/>
                <w:sz w:val="28"/>
                <w:szCs w:val="28"/>
              </w:rPr>
              <w:t>Bell Pepper Coulis</w:t>
            </w:r>
            <w:r w:rsidR="003C4631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3C4631" w:rsidRPr="003C4631">
              <w:rPr>
                <w:rFonts w:ascii="Calibri" w:hAnsi="Calibri"/>
              </w:rPr>
              <w:t>Makes 2</w:t>
            </w:r>
            <w:r w:rsidRPr="003C4631">
              <w:rPr>
                <w:rFonts w:ascii="Calibri" w:hAnsi="Calibri"/>
              </w:rPr>
              <w:t>–2 ¼ cups</w:t>
            </w:r>
          </w:p>
        </w:tc>
      </w:tr>
      <w:tr w:rsidR="00714F4C" w:rsidRPr="00D848D0" w14:paraId="25CCE38C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0BA07DA6" w14:textId="77777777" w:rsidR="00714F4C" w:rsidRPr="00D848D0" w:rsidRDefault="003C4631" w:rsidP="00714F4C">
            <w:pPr>
              <w:rPr>
                <w:rFonts w:ascii="Calibri" w:hAnsi="Calibri"/>
                <w:szCs w:val="22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1 bunch</w:t>
            </w:r>
          </w:p>
        </w:tc>
        <w:tc>
          <w:tcPr>
            <w:tcW w:w="4230" w:type="dxa"/>
            <w:shd w:val="clear" w:color="auto" w:fill="auto"/>
          </w:tcPr>
          <w:p w14:paraId="27011176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Mint Leaves</w:t>
            </w:r>
          </w:p>
        </w:tc>
        <w:tc>
          <w:tcPr>
            <w:tcW w:w="1488" w:type="dxa"/>
            <w:shd w:val="clear" w:color="auto" w:fill="auto"/>
          </w:tcPr>
          <w:p w14:paraId="6F07B2A2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3 medium</w:t>
            </w:r>
          </w:p>
        </w:tc>
        <w:tc>
          <w:tcPr>
            <w:tcW w:w="2742" w:type="dxa"/>
          </w:tcPr>
          <w:p w14:paraId="155CD7BB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Red Bell Peppers, roasted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</w:tr>
      <w:tr w:rsidR="00714F4C" w:rsidRPr="00D848D0" w14:paraId="7108814F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404237B1" w14:textId="77777777" w:rsidR="00714F4C" w:rsidRPr="00D848D0" w:rsidRDefault="003C4631" w:rsidP="00714F4C">
            <w:pPr>
              <w:rPr>
                <w:rFonts w:ascii="Calibri" w:hAnsi="Calibri"/>
                <w:szCs w:val="22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½-¾ bunch</w:t>
            </w:r>
          </w:p>
        </w:tc>
        <w:tc>
          <w:tcPr>
            <w:tcW w:w="4230" w:type="dxa"/>
            <w:shd w:val="clear" w:color="auto" w:fill="auto"/>
          </w:tcPr>
          <w:p w14:paraId="475F663B" w14:textId="77777777" w:rsidR="00714F4C" w:rsidRPr="00D848D0" w:rsidRDefault="003C4631" w:rsidP="003C4631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 xml:space="preserve">Cilantro, stems </w:t>
            </w:r>
            <w:r>
              <w:rPr>
                <w:rFonts w:ascii="Calibri" w:hAnsi="Calibri"/>
                <w:sz w:val="20"/>
                <w:szCs w:val="20"/>
              </w:rPr>
              <w:t>and</w:t>
            </w:r>
            <w:r w:rsidRPr="002D66DB">
              <w:rPr>
                <w:rFonts w:ascii="Calibri" w:hAnsi="Calibri"/>
                <w:sz w:val="20"/>
                <w:szCs w:val="20"/>
              </w:rPr>
              <w:t xml:space="preserve"> leaves</w:t>
            </w:r>
          </w:p>
        </w:tc>
        <w:tc>
          <w:tcPr>
            <w:tcW w:w="1488" w:type="dxa"/>
            <w:shd w:val="clear" w:color="auto" w:fill="auto"/>
          </w:tcPr>
          <w:p w14:paraId="31E1B29C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3A8DE7F5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seeded, &amp; skins removed</w:t>
            </w:r>
          </w:p>
        </w:tc>
      </w:tr>
      <w:tr w:rsidR="00714F4C" w:rsidRPr="00D848D0" w14:paraId="58B50A3C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6E55B5B3" w14:textId="77777777" w:rsidR="00714F4C" w:rsidRPr="00D848D0" w:rsidRDefault="003C4631" w:rsidP="00714F4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1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4230" w:type="dxa"/>
            <w:shd w:val="clear" w:color="auto" w:fill="auto"/>
          </w:tcPr>
          <w:p w14:paraId="6928738F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Ginger, minced</w:t>
            </w:r>
          </w:p>
        </w:tc>
        <w:tc>
          <w:tcPr>
            <w:tcW w:w="1488" w:type="dxa"/>
            <w:shd w:val="clear" w:color="auto" w:fill="auto"/>
          </w:tcPr>
          <w:p w14:paraId="4FE62591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¾ cups</w:t>
            </w:r>
          </w:p>
        </w:tc>
        <w:tc>
          <w:tcPr>
            <w:tcW w:w="2742" w:type="dxa"/>
          </w:tcPr>
          <w:p w14:paraId="4B3C05BD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Oil of Choice</w:t>
            </w:r>
          </w:p>
        </w:tc>
      </w:tr>
      <w:tr w:rsidR="00714F4C" w:rsidRPr="00D848D0" w14:paraId="4802D257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34569330" w14:textId="77777777" w:rsidR="00714F4C" w:rsidRPr="00D848D0" w:rsidRDefault="003C4631" w:rsidP="00714F4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¼ cup</w:t>
            </w:r>
          </w:p>
        </w:tc>
        <w:tc>
          <w:tcPr>
            <w:tcW w:w="4230" w:type="dxa"/>
            <w:shd w:val="clear" w:color="auto" w:fill="auto"/>
          </w:tcPr>
          <w:p w14:paraId="785967C9" w14:textId="77777777" w:rsidR="00714F4C" w:rsidRPr="00D848D0" w:rsidRDefault="003C4631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Onion, minced</w:t>
            </w:r>
          </w:p>
        </w:tc>
        <w:tc>
          <w:tcPr>
            <w:tcW w:w="1488" w:type="dxa"/>
            <w:shd w:val="clear" w:color="auto" w:fill="auto"/>
          </w:tcPr>
          <w:p w14:paraId="18EF7193" w14:textId="77777777" w:rsidR="00714F4C" w:rsidRPr="00D848D0" w:rsidRDefault="003C4631" w:rsidP="00714F4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To T</w:t>
            </w:r>
            <w:r w:rsidRPr="002D66DB">
              <w:rPr>
                <w:rFonts w:ascii="Calibri" w:hAnsi="Calibri"/>
                <w:sz w:val="20"/>
                <w:szCs w:val="20"/>
              </w:rPr>
              <w:t>aste</w:t>
            </w:r>
          </w:p>
        </w:tc>
        <w:tc>
          <w:tcPr>
            <w:tcW w:w="2742" w:type="dxa"/>
          </w:tcPr>
          <w:p w14:paraId="34E4C914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Salt &amp; Pepper</w:t>
            </w:r>
          </w:p>
        </w:tc>
      </w:tr>
      <w:tr w:rsidR="00714F4C" w:rsidRPr="00D848D0" w14:paraId="0DC25FB1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2F4C37C9" w14:textId="77777777" w:rsidR="00714F4C" w:rsidRPr="00D848D0" w:rsidRDefault="003C4631" w:rsidP="00714F4C">
            <w:pPr>
              <w:rPr>
                <w:rFonts w:ascii="Calibri" w:hAnsi="Calibri"/>
                <w:szCs w:val="22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1-3 small</w:t>
            </w:r>
          </w:p>
        </w:tc>
        <w:tc>
          <w:tcPr>
            <w:tcW w:w="4230" w:type="dxa"/>
            <w:shd w:val="clear" w:color="auto" w:fill="auto"/>
          </w:tcPr>
          <w:p w14:paraId="1A04EE3E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Chilies of choice, rough chopped</w:t>
            </w:r>
          </w:p>
        </w:tc>
        <w:tc>
          <w:tcPr>
            <w:tcW w:w="1488" w:type="dxa"/>
            <w:shd w:val="clear" w:color="auto" w:fill="auto"/>
          </w:tcPr>
          <w:p w14:paraId="4A347A4B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5A446ACF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</w:tr>
      <w:tr w:rsidR="00714F4C" w:rsidRPr="00D848D0" w14:paraId="2F77B8B6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74DDD0A1" w14:textId="77777777" w:rsidR="00714F4C" w:rsidRPr="00D848D0" w:rsidRDefault="003C4631" w:rsidP="00714F4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1 T</w:t>
            </w:r>
            <w:r w:rsidRPr="002D66DB">
              <w:rPr>
                <w:rFonts w:ascii="Calibri" w:hAnsi="Calibri"/>
                <w:sz w:val="20"/>
                <w:szCs w:val="20"/>
              </w:rPr>
              <w:t>bsp</w:t>
            </w:r>
          </w:p>
        </w:tc>
        <w:tc>
          <w:tcPr>
            <w:tcW w:w="4230" w:type="dxa"/>
            <w:shd w:val="clear" w:color="auto" w:fill="auto"/>
          </w:tcPr>
          <w:p w14:paraId="7C99ADB1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Sugar</w:t>
            </w:r>
          </w:p>
        </w:tc>
        <w:tc>
          <w:tcPr>
            <w:tcW w:w="1488" w:type="dxa"/>
            <w:shd w:val="clear" w:color="auto" w:fill="auto"/>
          </w:tcPr>
          <w:p w14:paraId="2EA94D39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3004492B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</w:tr>
      <w:tr w:rsidR="00714F4C" w:rsidRPr="00D848D0" w14:paraId="4BF1C0E8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1EF5D98A" w14:textId="77777777" w:rsidR="00714F4C" w:rsidRPr="00D848D0" w:rsidRDefault="003C4631" w:rsidP="00714F4C">
            <w:pPr>
              <w:rPr>
                <w:rFonts w:ascii="Calibri" w:hAnsi="Calibri"/>
                <w:szCs w:val="22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1 small</w:t>
            </w:r>
          </w:p>
        </w:tc>
        <w:tc>
          <w:tcPr>
            <w:tcW w:w="4230" w:type="dxa"/>
            <w:shd w:val="clear" w:color="auto" w:fill="auto"/>
          </w:tcPr>
          <w:p w14:paraId="58A7382E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Lemon, juiced</w:t>
            </w:r>
          </w:p>
        </w:tc>
        <w:tc>
          <w:tcPr>
            <w:tcW w:w="1488" w:type="dxa"/>
            <w:shd w:val="clear" w:color="auto" w:fill="auto"/>
          </w:tcPr>
          <w:p w14:paraId="22232DA1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3A9A4910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</w:tr>
      <w:tr w:rsidR="00714F4C" w:rsidRPr="00D848D0" w14:paraId="2522965D" w14:textId="77777777" w:rsidTr="003F47E3">
        <w:trPr>
          <w:jc w:val="center"/>
        </w:trPr>
        <w:tc>
          <w:tcPr>
            <w:tcW w:w="1350" w:type="dxa"/>
            <w:shd w:val="clear" w:color="auto" w:fill="auto"/>
          </w:tcPr>
          <w:p w14:paraId="148252CF" w14:textId="77777777" w:rsidR="00714F4C" w:rsidRPr="00D848D0" w:rsidRDefault="003C4631" w:rsidP="00714F4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To T</w:t>
            </w:r>
            <w:r w:rsidRPr="002D66DB">
              <w:rPr>
                <w:rFonts w:ascii="Calibri" w:hAnsi="Calibri"/>
                <w:sz w:val="20"/>
                <w:szCs w:val="20"/>
              </w:rPr>
              <w:t>aste</w:t>
            </w:r>
            <w:r w:rsidRPr="002D66DB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230" w:type="dxa"/>
            <w:shd w:val="clear" w:color="auto" w:fill="auto"/>
          </w:tcPr>
          <w:p w14:paraId="66AF9076" w14:textId="77777777" w:rsidR="00714F4C" w:rsidRPr="00D848D0" w:rsidRDefault="003C4631" w:rsidP="00714F4C">
            <w:pPr>
              <w:rPr>
                <w:rFonts w:ascii="Calibri" w:hAnsi="Calibri"/>
              </w:rPr>
            </w:pPr>
            <w:r w:rsidRPr="002D66DB">
              <w:rPr>
                <w:rFonts w:ascii="Calibri" w:hAnsi="Calibri"/>
                <w:sz w:val="20"/>
                <w:szCs w:val="20"/>
              </w:rPr>
              <w:t>Salt &amp; Pepper</w:t>
            </w:r>
          </w:p>
        </w:tc>
        <w:tc>
          <w:tcPr>
            <w:tcW w:w="1488" w:type="dxa"/>
            <w:shd w:val="clear" w:color="auto" w:fill="auto"/>
          </w:tcPr>
          <w:p w14:paraId="7845E0B8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  <w:tc>
          <w:tcPr>
            <w:tcW w:w="2742" w:type="dxa"/>
          </w:tcPr>
          <w:p w14:paraId="2BCAFB97" w14:textId="77777777" w:rsidR="00714F4C" w:rsidRPr="00D848D0" w:rsidRDefault="00714F4C" w:rsidP="00714F4C">
            <w:pPr>
              <w:rPr>
                <w:rFonts w:ascii="Calibri" w:hAnsi="Calibri"/>
              </w:rPr>
            </w:pPr>
          </w:p>
        </w:tc>
      </w:tr>
    </w:tbl>
    <w:p w14:paraId="3AEF44B4" w14:textId="77777777" w:rsidR="00DE76B3" w:rsidRPr="00D848D0" w:rsidRDefault="00DE76B3">
      <w:pPr>
        <w:rPr>
          <w:rFonts w:ascii="Calibri" w:hAnsi="Calibri"/>
        </w:rPr>
      </w:pPr>
    </w:p>
    <w:p w14:paraId="082B7BD8" w14:textId="77777777" w:rsidR="004C2F45" w:rsidRPr="00D848D0" w:rsidRDefault="00D14FDD" w:rsidP="004C2F45">
      <w:pPr>
        <w:pStyle w:val="Heading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D848D0">
        <w:rPr>
          <w:rFonts w:ascii="Calibri" w:hAnsi="Calibri"/>
          <w:sz w:val="28"/>
          <w:szCs w:val="28"/>
        </w:rPr>
        <w:t>Directions</w:t>
      </w:r>
    </w:p>
    <w:p w14:paraId="073AC7C4" w14:textId="77777777" w:rsidR="004C2F45" w:rsidRPr="00D848D0" w:rsidRDefault="004C2F45" w:rsidP="004C2F45">
      <w:pPr>
        <w:rPr>
          <w:rFonts w:ascii="Calibri" w:hAnsi="Calibri"/>
          <w:sz w:val="22"/>
          <w:szCs w:val="22"/>
        </w:rPr>
      </w:pPr>
    </w:p>
    <w:p w14:paraId="750E69D0" w14:textId="77777777" w:rsidR="00590802" w:rsidRPr="003F47E3" w:rsidRDefault="003F47E3" w:rsidP="00920CFA">
      <w:pPr>
        <w:numPr>
          <w:ilvl w:val="0"/>
          <w:numId w:val="2"/>
        </w:numPr>
        <w:tabs>
          <w:tab w:val="clear" w:pos="720"/>
          <w:tab w:val="num" w:pos="480"/>
        </w:tabs>
        <w:ind w:left="480"/>
        <w:rPr>
          <w:rFonts w:ascii="Calibri" w:hAnsi="Calibri"/>
        </w:rPr>
      </w:pPr>
      <w:r w:rsidRPr="003F47E3">
        <w:rPr>
          <w:rFonts w:ascii="Calibri" w:hAnsi="Calibri"/>
        </w:rPr>
        <w:t xml:space="preserve">Stagger and layer all ingredients into a food processor. </w:t>
      </w:r>
      <w:r>
        <w:rPr>
          <w:rFonts w:ascii="Calibri" w:hAnsi="Calibri"/>
        </w:rPr>
        <w:t xml:space="preserve"> </w:t>
      </w:r>
      <w:r w:rsidRPr="003F47E3">
        <w:rPr>
          <w:rFonts w:ascii="Calibri" w:hAnsi="Calibri"/>
        </w:rPr>
        <w:t xml:space="preserve">Turn on processor and puree until desired smoothness. </w:t>
      </w:r>
      <w:r>
        <w:rPr>
          <w:rFonts w:ascii="Calibri" w:hAnsi="Calibri"/>
        </w:rPr>
        <w:t xml:space="preserve"> </w:t>
      </w:r>
      <w:r w:rsidRPr="003F47E3">
        <w:rPr>
          <w:rFonts w:ascii="Calibri" w:hAnsi="Calibri"/>
        </w:rPr>
        <w:t>Season with salt and pepper.</w:t>
      </w:r>
    </w:p>
    <w:sectPr w:rsidR="00590802" w:rsidRPr="003F47E3" w:rsidSect="0083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FEB2" w14:textId="77777777" w:rsidR="00A135CB" w:rsidRDefault="00A135CB">
      <w:r>
        <w:separator/>
      </w:r>
    </w:p>
  </w:endnote>
  <w:endnote w:type="continuationSeparator" w:id="0">
    <w:p w14:paraId="26134EE5" w14:textId="77777777" w:rsidR="00A135CB" w:rsidRDefault="00A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BE39" w14:textId="77777777" w:rsidR="00E27D6D" w:rsidRDefault="00E2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11B0" w14:textId="77777777" w:rsidR="005A4F47" w:rsidRPr="0022465C" w:rsidRDefault="005A4F47" w:rsidP="005A4F47">
    <w:pPr>
      <w:pStyle w:val="Footer"/>
      <w:jc w:val="center"/>
      <w:rPr>
        <w:rFonts w:ascii="Calibri" w:hAnsi="Calibri"/>
        <w:sz w:val="22"/>
        <w:szCs w:val="22"/>
      </w:rPr>
    </w:pPr>
    <w:r w:rsidRPr="0022465C">
      <w:rPr>
        <w:rFonts w:ascii="Calibri" w:hAnsi="Calibri"/>
        <w:sz w:val="22"/>
        <w:szCs w:val="22"/>
      </w:rPr>
      <w:t xml:space="preserve">Copyright </w:t>
    </w:r>
    <w:r w:rsidRPr="0022465C">
      <w:rPr>
        <w:rFonts w:ascii="Calibri" w:hAnsi="Calibri" w:cs="Arial"/>
        <w:sz w:val="22"/>
        <w:szCs w:val="22"/>
      </w:rPr>
      <w:t>©</w:t>
    </w:r>
    <w:r w:rsidRPr="0022465C">
      <w:rPr>
        <w:rFonts w:ascii="Calibri" w:hAnsi="Calibri"/>
        <w:sz w:val="22"/>
        <w:szCs w:val="22"/>
      </w:rPr>
      <w:t xml:space="preserve"> 20</w:t>
    </w:r>
    <w:r>
      <w:rPr>
        <w:rFonts w:ascii="Calibri" w:hAnsi="Calibri"/>
        <w:sz w:val="22"/>
        <w:szCs w:val="22"/>
      </w:rPr>
      <w:t>23</w:t>
    </w:r>
    <w:r w:rsidRPr="0022465C">
      <w:rPr>
        <w:rFonts w:ascii="Calibri" w:hAnsi="Calibri"/>
        <w:sz w:val="22"/>
        <w:szCs w:val="22"/>
      </w:rPr>
      <w:t xml:space="preserve"> Kitchen on Fire LLC</w:t>
    </w:r>
  </w:p>
  <w:p w14:paraId="2E7AF126" w14:textId="6B7180F9" w:rsidR="00B9462B" w:rsidRDefault="005A4F47" w:rsidP="005A4F47">
    <w:pPr>
      <w:pStyle w:val="Footer"/>
      <w:jc w:val="center"/>
      <w:rPr>
        <w:rFonts w:ascii="Calibri" w:hAnsi="Calibri"/>
        <w:sz w:val="22"/>
        <w:szCs w:val="22"/>
      </w:rPr>
    </w:pPr>
    <w:hyperlink r:id="rId1" w:history="1">
      <w:r w:rsidRPr="000E0E9A">
        <w:rPr>
          <w:rStyle w:val="Hyperlink"/>
          <w:rFonts w:ascii="Calibri" w:hAnsi="Calibri"/>
          <w:sz w:val="22"/>
          <w:szCs w:val="22"/>
        </w:rPr>
        <w:t>www.kitchenonfire.com</w:t>
      </w:r>
    </w:hyperlink>
  </w:p>
  <w:p w14:paraId="7C6DC890" w14:textId="0A6774BE" w:rsidR="005A4F47" w:rsidRPr="005A4F47" w:rsidRDefault="005A4F47" w:rsidP="005A4F47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Basics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D295" w14:textId="77777777" w:rsidR="00E27D6D" w:rsidRDefault="00E2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58C0" w14:textId="77777777" w:rsidR="00A135CB" w:rsidRDefault="00A135CB">
      <w:r>
        <w:separator/>
      </w:r>
    </w:p>
  </w:footnote>
  <w:footnote w:type="continuationSeparator" w:id="0">
    <w:p w14:paraId="1D67816E" w14:textId="77777777" w:rsidR="00A135CB" w:rsidRDefault="00A1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B75C" w14:textId="77777777" w:rsidR="00E27D6D" w:rsidRDefault="00E27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-3"/>
      <w:tblW w:w="0" w:type="auto"/>
      <w:tblLook w:val="04A0" w:firstRow="1" w:lastRow="0" w:firstColumn="1" w:lastColumn="0" w:noHBand="0" w:noVBand="1"/>
    </w:tblPr>
    <w:tblGrid>
      <w:gridCol w:w="5749"/>
    </w:tblGrid>
    <w:tr w:rsidR="00331CA9" w:rsidRPr="00884459" w14:paraId="36EDB9C4" w14:textId="77777777" w:rsidTr="0052631D">
      <w:trPr>
        <w:trHeight w:val="360"/>
      </w:trPr>
      <w:tc>
        <w:tcPr>
          <w:tcW w:w="5749" w:type="dxa"/>
          <w:shd w:val="clear" w:color="auto" w:fill="auto"/>
        </w:tcPr>
        <w:p w14:paraId="6D998E1C" w14:textId="77777777" w:rsidR="00331CA9" w:rsidRPr="00884459" w:rsidRDefault="00331CA9" w:rsidP="00884459">
          <w:pPr>
            <w:pStyle w:val="Heading1"/>
            <w:numPr>
              <w:ilvl w:val="0"/>
              <w:numId w:val="0"/>
            </w:numPr>
            <w:rPr>
              <w:rFonts w:ascii="Calibri" w:hAnsi="Calibri"/>
              <w:smallCaps/>
              <w:sz w:val="40"/>
              <w:szCs w:val="36"/>
            </w:rPr>
          </w:pPr>
        </w:p>
      </w:tc>
    </w:tr>
    <w:tr w:rsidR="00331CA9" w:rsidRPr="00884459" w14:paraId="63731791" w14:textId="77777777" w:rsidTr="003E19A1">
      <w:trPr>
        <w:trHeight w:val="408"/>
      </w:trPr>
      <w:tc>
        <w:tcPr>
          <w:tcW w:w="5749" w:type="dxa"/>
          <w:shd w:val="clear" w:color="auto" w:fill="auto"/>
        </w:tcPr>
        <w:p w14:paraId="58FC55C4" w14:textId="77777777" w:rsidR="00331CA9" w:rsidRPr="00C47F13" w:rsidRDefault="0052631D" w:rsidP="00884459">
          <w:pPr>
            <w:jc w:val="cen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mallCaps/>
              <w:sz w:val="40"/>
              <w:szCs w:val="36"/>
            </w:rPr>
            <w:t>Pureed Sauces</w:t>
          </w:r>
        </w:p>
      </w:tc>
    </w:tr>
    <w:tr w:rsidR="00C47F13" w:rsidRPr="00884459" w14:paraId="41FFFF20" w14:textId="77777777" w:rsidTr="0052631D">
      <w:trPr>
        <w:trHeight w:val="918"/>
      </w:trPr>
      <w:tc>
        <w:tcPr>
          <w:tcW w:w="5749" w:type="dxa"/>
          <w:shd w:val="clear" w:color="auto" w:fill="auto"/>
        </w:tcPr>
        <w:p w14:paraId="515C0DEF" w14:textId="77777777" w:rsidR="00E27D6D" w:rsidRDefault="00E27D6D" w:rsidP="00884459">
          <w:pPr>
            <w:jc w:val="center"/>
            <w:rPr>
              <w:rFonts w:ascii="Calibri" w:hAnsi="Calibri"/>
              <w:b/>
            </w:rPr>
          </w:pPr>
        </w:p>
        <w:p w14:paraId="538F781E" w14:textId="77777777" w:rsidR="00C47F13" w:rsidRPr="00E27D6D" w:rsidRDefault="00C47F13" w:rsidP="00E27D6D">
          <w:pPr>
            <w:ind w:firstLine="720"/>
            <w:rPr>
              <w:rFonts w:ascii="Calibri" w:hAnsi="Calibri"/>
            </w:rPr>
          </w:pPr>
        </w:p>
      </w:tc>
    </w:tr>
  </w:tbl>
  <w:p w14:paraId="14EB3B81" w14:textId="77777777" w:rsidR="00C47F13" w:rsidRPr="0056797F" w:rsidRDefault="00E27D6D" w:rsidP="00C47F13">
    <w:pPr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4CC4648" wp14:editId="0D1A7928">
          <wp:simplePos x="0" y="0"/>
          <wp:positionH relativeFrom="column">
            <wp:posOffset>-238125</wp:posOffset>
          </wp:positionH>
          <wp:positionV relativeFrom="paragraph">
            <wp:posOffset>-317818</wp:posOffset>
          </wp:positionV>
          <wp:extent cx="1316990" cy="1316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743D" w14:textId="77777777" w:rsidR="00E27D6D" w:rsidRDefault="00E27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F97DB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C9E6BF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27D28F8"/>
    <w:multiLevelType w:val="hybridMultilevel"/>
    <w:tmpl w:val="B35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86719">
    <w:abstractNumId w:val="0"/>
  </w:num>
  <w:num w:numId="2" w16cid:durableId="1098603999">
    <w:abstractNumId w:val="1"/>
  </w:num>
  <w:num w:numId="3" w16cid:durableId="1567033866">
    <w:abstractNumId w:val="5"/>
  </w:num>
  <w:num w:numId="4" w16cid:durableId="846024125">
    <w:abstractNumId w:val="2"/>
  </w:num>
  <w:num w:numId="5" w16cid:durableId="1792240188">
    <w:abstractNumId w:val="3"/>
  </w:num>
  <w:num w:numId="6" w16cid:durableId="1983345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EC"/>
    <w:rsid w:val="000A59B0"/>
    <w:rsid w:val="000C1871"/>
    <w:rsid w:val="001904FC"/>
    <w:rsid w:val="001929F1"/>
    <w:rsid w:val="0020227E"/>
    <w:rsid w:val="0022465C"/>
    <w:rsid w:val="002C2F14"/>
    <w:rsid w:val="00312B9B"/>
    <w:rsid w:val="00331CA9"/>
    <w:rsid w:val="00340D1C"/>
    <w:rsid w:val="003A0CA3"/>
    <w:rsid w:val="003A2822"/>
    <w:rsid w:val="003C4631"/>
    <w:rsid w:val="003E19A1"/>
    <w:rsid w:val="003F47E3"/>
    <w:rsid w:val="00423D6B"/>
    <w:rsid w:val="00431F73"/>
    <w:rsid w:val="004719EC"/>
    <w:rsid w:val="00474991"/>
    <w:rsid w:val="004C2F45"/>
    <w:rsid w:val="005220BA"/>
    <w:rsid w:val="0052631D"/>
    <w:rsid w:val="0056797F"/>
    <w:rsid w:val="00587772"/>
    <w:rsid w:val="00590802"/>
    <w:rsid w:val="005A4F47"/>
    <w:rsid w:val="005B7C41"/>
    <w:rsid w:val="00614600"/>
    <w:rsid w:val="006273FB"/>
    <w:rsid w:val="00632EB8"/>
    <w:rsid w:val="006B6D0A"/>
    <w:rsid w:val="006E028D"/>
    <w:rsid w:val="006F43AE"/>
    <w:rsid w:val="00701915"/>
    <w:rsid w:val="00714F4C"/>
    <w:rsid w:val="00793D73"/>
    <w:rsid w:val="007D78C4"/>
    <w:rsid w:val="0080362C"/>
    <w:rsid w:val="008332B3"/>
    <w:rsid w:val="00856F31"/>
    <w:rsid w:val="00884459"/>
    <w:rsid w:val="00920CFA"/>
    <w:rsid w:val="00936396"/>
    <w:rsid w:val="009A2171"/>
    <w:rsid w:val="009B0055"/>
    <w:rsid w:val="009C60AB"/>
    <w:rsid w:val="00A135CB"/>
    <w:rsid w:val="00A34AA5"/>
    <w:rsid w:val="00A6416D"/>
    <w:rsid w:val="00AC2284"/>
    <w:rsid w:val="00B01861"/>
    <w:rsid w:val="00B53804"/>
    <w:rsid w:val="00B636DD"/>
    <w:rsid w:val="00B876B0"/>
    <w:rsid w:val="00B9462B"/>
    <w:rsid w:val="00BA298B"/>
    <w:rsid w:val="00C43A98"/>
    <w:rsid w:val="00C47F13"/>
    <w:rsid w:val="00C57632"/>
    <w:rsid w:val="00C768F6"/>
    <w:rsid w:val="00CB0BFE"/>
    <w:rsid w:val="00CD738E"/>
    <w:rsid w:val="00CE42B2"/>
    <w:rsid w:val="00D14FDD"/>
    <w:rsid w:val="00D46CC0"/>
    <w:rsid w:val="00D848D0"/>
    <w:rsid w:val="00D93C14"/>
    <w:rsid w:val="00D975B6"/>
    <w:rsid w:val="00DA14F2"/>
    <w:rsid w:val="00DB0AF8"/>
    <w:rsid w:val="00DB64E9"/>
    <w:rsid w:val="00DE2600"/>
    <w:rsid w:val="00DE76B3"/>
    <w:rsid w:val="00E15647"/>
    <w:rsid w:val="00E27D6D"/>
    <w:rsid w:val="00EB176D"/>
    <w:rsid w:val="00F13E8D"/>
    <w:rsid w:val="00F2040E"/>
    <w:rsid w:val="00F41657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49027E"/>
  <w15:chartTrackingRefBased/>
  <w15:docId w15:val="{00AFF38D-5ADF-48D7-91DA-A6F9F2BE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Papyrus" w:hAnsi="Papyru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C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kitchenonfi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D06B-DCFC-424A-9820-ABCB2CD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1301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RECIPE</vt:lpstr>
    </vt:vector>
  </TitlesOfParts>
  <Company/>
  <LinksUpToDate>false</LinksUpToDate>
  <CharactersWithSpaces>1519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http://www.kitchenonfire.com/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http://www.partylifestyle.com/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RECIPE</dc:title>
  <dc:subject/>
  <dc:creator>Administrator</dc:creator>
  <cp:keywords/>
  <cp:lastModifiedBy>Culinary Coordinator</cp:lastModifiedBy>
  <cp:revision>5</cp:revision>
  <cp:lastPrinted>2014-09-23T21:39:00Z</cp:lastPrinted>
  <dcterms:created xsi:type="dcterms:W3CDTF">2018-03-02T00:36:00Z</dcterms:created>
  <dcterms:modified xsi:type="dcterms:W3CDTF">2023-02-11T22:40:00Z</dcterms:modified>
</cp:coreProperties>
</file>