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36"/>
        <w:gridCol w:w="3684"/>
        <w:gridCol w:w="3420"/>
      </w:tblGrid>
      <w:tr w:rsidR="00B9462B" w:rsidRPr="005B7BAF" w14:paraId="76D7AFAB" w14:textId="77777777" w:rsidTr="00DC30A7">
        <w:tc>
          <w:tcPr>
            <w:tcW w:w="1548" w:type="dxa"/>
            <w:shd w:val="clear" w:color="auto" w:fill="auto"/>
          </w:tcPr>
          <w:p w14:paraId="07F5F4B7" w14:textId="77777777" w:rsidR="00B9462B" w:rsidRPr="005B7BAF" w:rsidRDefault="00DA5CE9" w:rsidP="001904FC">
            <w:pPr>
              <w:pStyle w:val="Heading2"/>
              <w:numPr>
                <w:ilvl w:val="0"/>
                <w:numId w:val="0"/>
              </w:numPr>
              <w:tabs>
                <w:tab w:val="center" w:pos="4320"/>
              </w:tabs>
              <w:rPr>
                <w:rFonts w:ascii="Calibri" w:hAnsi="Calibri"/>
                <w:sz w:val="24"/>
              </w:rPr>
            </w:pPr>
            <w:proofErr w:type="spellStart"/>
            <w:r w:rsidRPr="005B7BAF">
              <w:rPr>
                <w:rFonts w:ascii="Calibri" w:hAnsi="Calibri"/>
                <w:sz w:val="24"/>
              </w:rPr>
              <w:t>Gastrique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01B9BA12" w14:textId="77777777" w:rsidR="00B9462B" w:rsidRPr="005B7BAF" w:rsidRDefault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Makes ½ Cup</w:t>
            </w:r>
          </w:p>
        </w:tc>
        <w:tc>
          <w:tcPr>
            <w:tcW w:w="3528" w:type="dxa"/>
            <w:shd w:val="clear" w:color="auto" w:fill="auto"/>
          </w:tcPr>
          <w:p w14:paraId="4D23F0BF" w14:textId="77777777" w:rsidR="00B9462B" w:rsidRPr="005B7BAF" w:rsidRDefault="00B9462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9462B" w:rsidRPr="005B7BAF" w14:paraId="3C8EBEEC" w14:textId="77777777" w:rsidTr="00DC30A7">
        <w:tc>
          <w:tcPr>
            <w:tcW w:w="1548" w:type="dxa"/>
            <w:shd w:val="clear" w:color="auto" w:fill="auto"/>
          </w:tcPr>
          <w:p w14:paraId="4B7B339F" w14:textId="77777777" w:rsidR="00B9462B" w:rsidRPr="005B7BAF" w:rsidRDefault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½ cup</w:t>
            </w:r>
          </w:p>
        </w:tc>
        <w:tc>
          <w:tcPr>
            <w:tcW w:w="3780" w:type="dxa"/>
            <w:shd w:val="clear" w:color="auto" w:fill="auto"/>
          </w:tcPr>
          <w:p w14:paraId="50784862" w14:textId="77777777" w:rsidR="00B9462B" w:rsidRPr="005B7BAF" w:rsidRDefault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Sugar</w:t>
            </w:r>
          </w:p>
        </w:tc>
        <w:tc>
          <w:tcPr>
            <w:tcW w:w="3528" w:type="dxa"/>
            <w:shd w:val="clear" w:color="auto" w:fill="auto"/>
          </w:tcPr>
          <w:p w14:paraId="317DA77A" w14:textId="77777777" w:rsidR="00B9462B" w:rsidRPr="005B7BAF" w:rsidRDefault="00B9462B" w:rsidP="00DA5C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462B" w:rsidRPr="005B7BAF" w14:paraId="2BB57410" w14:textId="77777777" w:rsidTr="00DC30A7">
        <w:tc>
          <w:tcPr>
            <w:tcW w:w="1548" w:type="dxa"/>
            <w:shd w:val="clear" w:color="auto" w:fill="auto"/>
          </w:tcPr>
          <w:p w14:paraId="4B3F4823" w14:textId="77777777" w:rsidR="00B9462B" w:rsidRPr="005B7BAF" w:rsidRDefault="00DA5CE9" w:rsidP="00B9462B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½ cup</w:t>
            </w:r>
          </w:p>
        </w:tc>
        <w:tc>
          <w:tcPr>
            <w:tcW w:w="3780" w:type="dxa"/>
            <w:shd w:val="clear" w:color="auto" w:fill="auto"/>
          </w:tcPr>
          <w:p w14:paraId="55BF4FD7" w14:textId="77777777" w:rsidR="00B9462B" w:rsidRPr="005B7BAF" w:rsidRDefault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Vinegar of choice</w:t>
            </w:r>
          </w:p>
        </w:tc>
        <w:tc>
          <w:tcPr>
            <w:tcW w:w="3528" w:type="dxa"/>
            <w:shd w:val="clear" w:color="auto" w:fill="auto"/>
          </w:tcPr>
          <w:p w14:paraId="2766BEE1" w14:textId="77777777" w:rsidR="00B9462B" w:rsidRPr="005B7BAF" w:rsidRDefault="00B9462B" w:rsidP="00DA5C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9462B" w:rsidRPr="005B7BAF" w14:paraId="3645B57E" w14:textId="77777777" w:rsidTr="00DC30A7">
        <w:tc>
          <w:tcPr>
            <w:tcW w:w="1548" w:type="dxa"/>
            <w:shd w:val="clear" w:color="auto" w:fill="auto"/>
          </w:tcPr>
          <w:p w14:paraId="6B3257BC" w14:textId="77777777" w:rsidR="00B9462B" w:rsidRPr="005B7BAF" w:rsidRDefault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1 pinch</w:t>
            </w:r>
          </w:p>
        </w:tc>
        <w:tc>
          <w:tcPr>
            <w:tcW w:w="3780" w:type="dxa"/>
            <w:shd w:val="clear" w:color="auto" w:fill="auto"/>
          </w:tcPr>
          <w:p w14:paraId="055CC3E8" w14:textId="77777777" w:rsidR="00B9462B" w:rsidRPr="005B7BAF" w:rsidRDefault="00DA5CE9" w:rsidP="00B9462B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Salt</w:t>
            </w:r>
          </w:p>
        </w:tc>
        <w:tc>
          <w:tcPr>
            <w:tcW w:w="3528" w:type="dxa"/>
            <w:shd w:val="clear" w:color="auto" w:fill="auto"/>
          </w:tcPr>
          <w:p w14:paraId="52D45174" w14:textId="77777777" w:rsidR="00B9462B" w:rsidRPr="005B7BAF" w:rsidRDefault="00B9462B" w:rsidP="00DA5C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508142" w14:textId="77777777" w:rsidR="00DA5CE9" w:rsidRPr="005B7BAF" w:rsidRDefault="00DA5CE9" w:rsidP="00DA5CE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5B7BAF">
        <w:rPr>
          <w:rFonts w:ascii="Calibri" w:hAnsi="Calibri"/>
          <w:sz w:val="20"/>
          <w:szCs w:val="20"/>
        </w:rPr>
        <w:t>In a saucepan over med-high heat, stir all the ingredients together. Reduce 40-50% and remove from the heat</w:t>
      </w:r>
      <w:r w:rsidR="00F2079C" w:rsidRPr="005B7BAF">
        <w:rPr>
          <w:rFonts w:ascii="Calibri" w:hAnsi="Calibri"/>
          <w:sz w:val="20"/>
          <w:szCs w:val="20"/>
        </w:rPr>
        <w:t>.</w:t>
      </w:r>
    </w:p>
    <w:p w14:paraId="4A7B9CB0" w14:textId="77777777" w:rsidR="00DA5CE9" w:rsidRPr="005B7BAF" w:rsidRDefault="00DA5CE9" w:rsidP="00DA5CE9">
      <w:pPr>
        <w:rPr>
          <w:rFonts w:ascii="Calibri" w:hAnsi="Calibri"/>
          <w:sz w:val="20"/>
          <w:szCs w:val="20"/>
        </w:rPr>
      </w:pPr>
    </w:p>
    <w:p w14:paraId="0336F25E" w14:textId="77777777" w:rsidR="00DA5CE9" w:rsidRPr="005B7BAF" w:rsidRDefault="00DA5CE9" w:rsidP="00DA5CE9">
      <w:pPr>
        <w:rPr>
          <w:rFonts w:ascii="Calibri" w:hAnsi="Calibri"/>
          <w:sz w:val="20"/>
          <w:szCs w:val="20"/>
        </w:rPr>
      </w:pPr>
      <w:r w:rsidRPr="005B7BAF">
        <w:rPr>
          <w:rFonts w:ascii="Calibri" w:hAnsi="Calibri"/>
          <w:b/>
          <w:sz w:val="20"/>
          <w:szCs w:val="20"/>
        </w:rPr>
        <w:t>Optional additions</w:t>
      </w:r>
      <w:r w:rsidRPr="005B7BAF">
        <w:rPr>
          <w:rFonts w:ascii="Calibri" w:hAnsi="Calibri"/>
          <w:sz w:val="20"/>
          <w:szCs w:val="20"/>
        </w:rPr>
        <w:t>: ½ cup peeled and diced fruit or 4 Tbsp fruit preserves or 2 tsp citrus zest.</w:t>
      </w:r>
    </w:p>
    <w:p w14:paraId="6DFCBF3C" w14:textId="77777777" w:rsidR="00DA5CE9" w:rsidRPr="005B7BAF" w:rsidRDefault="00DA5CE9" w:rsidP="00DA5CE9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7118"/>
      </w:tblGrid>
      <w:tr w:rsidR="00DA5CE9" w:rsidRPr="005B7BAF" w14:paraId="2ADCE98E" w14:textId="77777777" w:rsidTr="005B7BAF">
        <w:trPr>
          <w:jc w:val="center"/>
        </w:trPr>
        <w:tc>
          <w:tcPr>
            <w:tcW w:w="8856" w:type="dxa"/>
            <w:gridSpan w:val="2"/>
            <w:shd w:val="clear" w:color="auto" w:fill="auto"/>
          </w:tcPr>
          <w:p w14:paraId="14415EC2" w14:textId="77777777" w:rsidR="00DA5CE9" w:rsidRPr="005B7BAF" w:rsidRDefault="00DA5CE9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b/>
              </w:rPr>
              <w:t>Port Balsamic Reduction</w:t>
            </w:r>
            <w:r w:rsidRPr="005B7BAF">
              <w:rPr>
                <w:rFonts w:ascii="Calibri" w:hAnsi="Calibri"/>
                <w:sz w:val="20"/>
                <w:szCs w:val="20"/>
              </w:rPr>
              <w:t xml:space="preserve">     Makes 1 cup</w:t>
            </w:r>
          </w:p>
        </w:tc>
      </w:tr>
      <w:tr w:rsidR="00DA5CE9" w:rsidRPr="005B7BAF" w14:paraId="456670F4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77F8C573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½ cup</w:t>
            </w:r>
          </w:p>
        </w:tc>
        <w:tc>
          <w:tcPr>
            <w:tcW w:w="7308" w:type="dxa"/>
            <w:shd w:val="clear" w:color="auto" w:fill="auto"/>
          </w:tcPr>
          <w:p w14:paraId="1DBBB6F4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Brown Sugar</w:t>
            </w:r>
          </w:p>
        </w:tc>
      </w:tr>
      <w:tr w:rsidR="00DA5CE9" w:rsidRPr="005B7BAF" w14:paraId="01949E57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060810F8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½ cup</w:t>
            </w:r>
          </w:p>
        </w:tc>
        <w:tc>
          <w:tcPr>
            <w:tcW w:w="7308" w:type="dxa"/>
            <w:shd w:val="clear" w:color="auto" w:fill="auto"/>
          </w:tcPr>
          <w:p w14:paraId="7E7FA2C7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Balsamic Vinegar</w:t>
            </w:r>
          </w:p>
        </w:tc>
      </w:tr>
      <w:tr w:rsidR="00DA5CE9" w:rsidRPr="005B7BAF" w14:paraId="12BA7B02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3D8B0E67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1 cup</w:t>
            </w:r>
          </w:p>
        </w:tc>
        <w:tc>
          <w:tcPr>
            <w:tcW w:w="7308" w:type="dxa"/>
            <w:shd w:val="clear" w:color="auto" w:fill="auto"/>
          </w:tcPr>
          <w:p w14:paraId="1AB45200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Port</w:t>
            </w:r>
          </w:p>
        </w:tc>
      </w:tr>
      <w:tr w:rsidR="00DA5CE9" w:rsidRPr="005B7BAF" w14:paraId="1C90A84B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170DA743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1 pinch</w:t>
            </w:r>
          </w:p>
        </w:tc>
        <w:tc>
          <w:tcPr>
            <w:tcW w:w="7308" w:type="dxa"/>
            <w:shd w:val="clear" w:color="auto" w:fill="auto"/>
          </w:tcPr>
          <w:p w14:paraId="01D67D46" w14:textId="77777777" w:rsidR="00DA5CE9" w:rsidRPr="005B7BAF" w:rsidRDefault="00F2079C" w:rsidP="00DA5CE9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Salt</w:t>
            </w:r>
          </w:p>
        </w:tc>
      </w:tr>
    </w:tbl>
    <w:p w14:paraId="7495121F" w14:textId="77777777" w:rsidR="00F2079C" w:rsidRPr="005B7BAF" w:rsidRDefault="00F2079C" w:rsidP="00F2079C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5B7BAF">
        <w:rPr>
          <w:rFonts w:ascii="Calibri" w:hAnsi="Calibri"/>
          <w:sz w:val="20"/>
          <w:szCs w:val="20"/>
        </w:rPr>
        <w:t>In a saucepan over med-high heat, stir all the ingredients together. Reduce 40-50% and remove from the heat.</w:t>
      </w:r>
    </w:p>
    <w:p w14:paraId="15E52E0B" w14:textId="77777777" w:rsidR="00F2079C" w:rsidRPr="005B7BAF" w:rsidRDefault="00F2079C" w:rsidP="00F2079C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7120"/>
      </w:tblGrid>
      <w:tr w:rsidR="00F2079C" w:rsidRPr="005B7BAF" w14:paraId="4860D062" w14:textId="77777777" w:rsidTr="005B7BAF">
        <w:trPr>
          <w:jc w:val="center"/>
        </w:trPr>
        <w:tc>
          <w:tcPr>
            <w:tcW w:w="8856" w:type="dxa"/>
            <w:gridSpan w:val="2"/>
            <w:shd w:val="clear" w:color="auto" w:fill="auto"/>
          </w:tcPr>
          <w:p w14:paraId="14241C5D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b/>
              </w:rPr>
              <w:t>Thai Sweet Chili Sauce</w:t>
            </w:r>
            <w:r w:rsidRPr="005B7BAF">
              <w:rPr>
                <w:rFonts w:ascii="Calibri" w:hAnsi="Calibri"/>
                <w:sz w:val="20"/>
                <w:szCs w:val="20"/>
              </w:rPr>
              <w:t xml:space="preserve">     Makes 2 cups</w:t>
            </w:r>
          </w:p>
        </w:tc>
      </w:tr>
      <w:tr w:rsidR="00F2079C" w:rsidRPr="005B7BAF" w14:paraId="0BAF52F4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45272D12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1 cup</w:t>
            </w:r>
          </w:p>
        </w:tc>
        <w:tc>
          <w:tcPr>
            <w:tcW w:w="7308" w:type="dxa"/>
            <w:shd w:val="clear" w:color="auto" w:fill="auto"/>
          </w:tcPr>
          <w:p w14:paraId="0AF8F3D8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Rice Vinegar</w:t>
            </w:r>
          </w:p>
        </w:tc>
      </w:tr>
      <w:tr w:rsidR="00F2079C" w:rsidRPr="005B7BAF" w14:paraId="2DB3F81B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600E17EE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1 cup</w:t>
            </w:r>
          </w:p>
        </w:tc>
        <w:tc>
          <w:tcPr>
            <w:tcW w:w="7308" w:type="dxa"/>
            <w:shd w:val="clear" w:color="auto" w:fill="auto"/>
          </w:tcPr>
          <w:p w14:paraId="17B8F5A2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Water</w:t>
            </w:r>
          </w:p>
        </w:tc>
      </w:tr>
      <w:tr w:rsidR="00F2079C" w:rsidRPr="005B7BAF" w14:paraId="5F754BAC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6C41FCBF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1 cup</w:t>
            </w:r>
          </w:p>
        </w:tc>
        <w:tc>
          <w:tcPr>
            <w:tcW w:w="7308" w:type="dxa"/>
            <w:shd w:val="clear" w:color="auto" w:fill="auto"/>
          </w:tcPr>
          <w:p w14:paraId="3A8A1C87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Sugar or Palm Sugar</w:t>
            </w:r>
            <w:r w:rsidR="00FB37F9">
              <w:rPr>
                <w:rFonts w:ascii="Calibri" w:hAnsi="Calibri"/>
                <w:sz w:val="20"/>
                <w:szCs w:val="20"/>
              </w:rPr>
              <w:t>, grated</w:t>
            </w:r>
          </w:p>
        </w:tc>
      </w:tr>
      <w:tr w:rsidR="00F2079C" w:rsidRPr="005B7BAF" w14:paraId="3B5B2D37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31E4DD27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2-4 each</w:t>
            </w:r>
          </w:p>
        </w:tc>
        <w:tc>
          <w:tcPr>
            <w:tcW w:w="7308" w:type="dxa"/>
            <w:shd w:val="clear" w:color="auto" w:fill="auto"/>
          </w:tcPr>
          <w:p w14:paraId="3404E893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Thai Chilies, minced or 2-4 Tbsp Chili Paste (such as Sambal)</w:t>
            </w:r>
          </w:p>
        </w:tc>
      </w:tr>
      <w:tr w:rsidR="00F2079C" w:rsidRPr="005B7BAF" w14:paraId="4C14148F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33E25A58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1-2 clove</w:t>
            </w:r>
          </w:p>
        </w:tc>
        <w:tc>
          <w:tcPr>
            <w:tcW w:w="7308" w:type="dxa"/>
            <w:shd w:val="clear" w:color="auto" w:fill="auto"/>
          </w:tcPr>
          <w:p w14:paraId="0DB0A0C3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Garlic minced</w:t>
            </w:r>
          </w:p>
        </w:tc>
      </w:tr>
      <w:tr w:rsidR="00F2079C" w:rsidRPr="005B7BAF" w14:paraId="59BE377C" w14:textId="77777777" w:rsidTr="005B7BAF">
        <w:trPr>
          <w:jc w:val="center"/>
        </w:trPr>
        <w:tc>
          <w:tcPr>
            <w:tcW w:w="1548" w:type="dxa"/>
            <w:shd w:val="clear" w:color="auto" w:fill="auto"/>
          </w:tcPr>
          <w:p w14:paraId="396582DF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2 tsp</w:t>
            </w:r>
          </w:p>
        </w:tc>
        <w:tc>
          <w:tcPr>
            <w:tcW w:w="7308" w:type="dxa"/>
            <w:shd w:val="clear" w:color="auto" w:fill="auto"/>
          </w:tcPr>
          <w:p w14:paraId="065A8573" w14:textId="77777777" w:rsidR="00F2079C" w:rsidRPr="005B7BAF" w:rsidRDefault="00F2079C" w:rsidP="00F2079C">
            <w:pPr>
              <w:rPr>
                <w:rFonts w:ascii="Calibri" w:hAnsi="Calibri"/>
                <w:sz w:val="20"/>
                <w:szCs w:val="20"/>
              </w:rPr>
            </w:pPr>
            <w:r w:rsidRPr="005B7BAF">
              <w:rPr>
                <w:rFonts w:ascii="Calibri" w:hAnsi="Calibri"/>
                <w:sz w:val="20"/>
                <w:szCs w:val="20"/>
              </w:rPr>
              <w:t>Cornstarch, mixed with 4 tsp water to form a slurry (optional)</w:t>
            </w:r>
          </w:p>
        </w:tc>
      </w:tr>
    </w:tbl>
    <w:p w14:paraId="71637E6A" w14:textId="77777777" w:rsidR="00DC30A7" w:rsidRPr="005B7BAF" w:rsidRDefault="00DC30A7" w:rsidP="00DC30A7">
      <w:pPr>
        <w:rPr>
          <w:rFonts w:ascii="Calibri" w:hAnsi="Calibri"/>
          <w:sz w:val="16"/>
          <w:szCs w:val="16"/>
        </w:rPr>
      </w:pPr>
    </w:p>
    <w:p w14:paraId="10F597B4" w14:textId="77777777" w:rsidR="00F2079C" w:rsidRPr="005B7BAF" w:rsidRDefault="00F2079C" w:rsidP="00F2079C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5B7BAF">
        <w:rPr>
          <w:rFonts w:ascii="Calibri" w:hAnsi="Calibri"/>
          <w:sz w:val="20"/>
          <w:szCs w:val="20"/>
        </w:rPr>
        <w:t>Place all the ingredients, except the cornstarch slurry, into a saucepan over med-high to high heat. Bring to a boil, reduce to a simmer, and continue to cook until reduced by about 25-35%.</w:t>
      </w:r>
    </w:p>
    <w:p w14:paraId="38C99D26" w14:textId="77777777" w:rsidR="00F2079C" w:rsidRPr="005B7BAF" w:rsidRDefault="00F2079C" w:rsidP="00F2079C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5B7BAF">
        <w:rPr>
          <w:rFonts w:ascii="Calibri" w:hAnsi="Calibri"/>
          <w:sz w:val="20"/>
          <w:szCs w:val="20"/>
        </w:rPr>
        <w:t>Stir in the cornstarch slurry, if desired, to thicken the texture.</w:t>
      </w:r>
    </w:p>
    <w:p w14:paraId="299E7C98" w14:textId="77777777" w:rsidR="00F2079C" w:rsidRPr="005B7BAF" w:rsidRDefault="00F2079C" w:rsidP="00F2079C">
      <w:pPr>
        <w:rPr>
          <w:rFonts w:ascii="Calibri" w:hAnsi="Calibri"/>
          <w:sz w:val="16"/>
          <w:szCs w:val="16"/>
        </w:rPr>
      </w:pPr>
    </w:p>
    <w:p w14:paraId="401E9921" w14:textId="77777777" w:rsidR="00F2079C" w:rsidRPr="005B7BAF" w:rsidRDefault="00F2079C" w:rsidP="00F2079C">
      <w:pPr>
        <w:rPr>
          <w:rFonts w:ascii="Calibri" w:hAnsi="Calibri"/>
          <w:b/>
        </w:rPr>
      </w:pPr>
      <w:r w:rsidRPr="005B7BAF">
        <w:rPr>
          <w:rFonts w:ascii="Calibri" w:hAnsi="Calibri"/>
          <w:b/>
        </w:rPr>
        <w:t>Pan Sauces</w:t>
      </w:r>
    </w:p>
    <w:p w14:paraId="70E54C85" w14:textId="45F24D82" w:rsidR="00F2079C" w:rsidRPr="005B7BAF" w:rsidRDefault="00F2079C" w:rsidP="00F2079C">
      <w:pPr>
        <w:rPr>
          <w:rFonts w:ascii="Calibri" w:hAnsi="Calibri"/>
          <w:sz w:val="20"/>
          <w:szCs w:val="20"/>
        </w:rPr>
      </w:pPr>
      <w:r w:rsidRPr="005B7BAF">
        <w:rPr>
          <w:rFonts w:ascii="Calibri" w:hAnsi="Calibri"/>
          <w:sz w:val="20"/>
          <w:szCs w:val="20"/>
        </w:rPr>
        <w:t xml:space="preserve">A pan sauce is basically constructed by deglazing the fond (the caramelized remains of sautéed items or seared meats left in a pan) from a pan with a flavorful liquid, while still on high heat, and finishing by reduction, whisking in demi-glace, butter or cream </w:t>
      </w:r>
      <w:r w:rsidR="00B13572">
        <w:rPr>
          <w:rFonts w:ascii="Calibri" w:hAnsi="Calibri"/>
          <w:sz w:val="20"/>
          <w:szCs w:val="20"/>
        </w:rPr>
        <w:t>and</w:t>
      </w:r>
      <w:r w:rsidRPr="005B7BAF">
        <w:rPr>
          <w:rFonts w:ascii="Calibri" w:hAnsi="Calibri"/>
          <w:sz w:val="20"/>
          <w:szCs w:val="20"/>
        </w:rPr>
        <w:t xml:space="preserve"> a seasoning with salt </w:t>
      </w:r>
      <w:r w:rsidR="00B13572">
        <w:rPr>
          <w:rFonts w:ascii="Calibri" w:hAnsi="Calibri"/>
          <w:sz w:val="20"/>
          <w:szCs w:val="20"/>
        </w:rPr>
        <w:t>and</w:t>
      </w:r>
      <w:r w:rsidRPr="005B7BAF">
        <w:rPr>
          <w:rFonts w:ascii="Calibri" w:hAnsi="Calibri"/>
          <w:sz w:val="20"/>
          <w:szCs w:val="20"/>
        </w:rPr>
        <w:t xml:space="preserve"> pepper. Additions to this sauce can also </w:t>
      </w:r>
      <w:proofErr w:type="gramStart"/>
      <w:r w:rsidRPr="005B7BAF">
        <w:rPr>
          <w:rFonts w:ascii="Calibri" w:hAnsi="Calibri"/>
          <w:sz w:val="20"/>
          <w:szCs w:val="20"/>
        </w:rPr>
        <w:t>be:</w:t>
      </w:r>
      <w:proofErr w:type="gramEnd"/>
      <w:r w:rsidRPr="005B7BAF">
        <w:rPr>
          <w:rFonts w:ascii="Calibri" w:hAnsi="Calibri"/>
          <w:sz w:val="20"/>
          <w:szCs w:val="20"/>
        </w:rPr>
        <w:t xml:space="preserve"> sautéed garlic/shallots/mushrooms, minced herbs, mustard, vinegar, flavored oil, spices, etc.</w:t>
      </w:r>
    </w:p>
    <w:p w14:paraId="27B579BD" w14:textId="77777777" w:rsidR="004D1A4B" w:rsidRPr="005B7BAF" w:rsidRDefault="004D1A4B" w:rsidP="00F2079C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4D1A4B" w:rsidRPr="005B7BAF" w14:paraId="7F43B8A9" w14:textId="77777777" w:rsidTr="004D23E1">
        <w:trPr>
          <w:jc w:val="center"/>
        </w:trPr>
        <w:tc>
          <w:tcPr>
            <w:tcW w:w="8640" w:type="dxa"/>
            <w:shd w:val="clear" w:color="auto" w:fill="auto"/>
          </w:tcPr>
          <w:p w14:paraId="780BFF07" w14:textId="09D07559" w:rsidR="004D1A4B" w:rsidRPr="005B7BAF" w:rsidRDefault="004D1A4B" w:rsidP="00F2079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008375" w14:textId="077B6C8B" w:rsidR="004D1A4B" w:rsidRPr="005B7BAF" w:rsidRDefault="004D1A4B" w:rsidP="004D23E1">
      <w:pPr>
        <w:rPr>
          <w:rFonts w:ascii="Calibri" w:hAnsi="Calibri"/>
          <w:sz w:val="20"/>
          <w:szCs w:val="20"/>
        </w:rPr>
      </w:pPr>
    </w:p>
    <w:sectPr w:rsidR="004D1A4B" w:rsidRPr="005B7BAF" w:rsidSect="0083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2E3B" w14:textId="77777777" w:rsidR="00CF55C3" w:rsidRDefault="00CF55C3">
      <w:r>
        <w:separator/>
      </w:r>
    </w:p>
  </w:endnote>
  <w:endnote w:type="continuationSeparator" w:id="0">
    <w:p w14:paraId="744D9C18" w14:textId="77777777" w:rsidR="00CF55C3" w:rsidRDefault="00CF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9BA2" w14:textId="77777777" w:rsidR="00202627" w:rsidRDefault="00202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5C19" w14:textId="77777777" w:rsidR="005D786A" w:rsidRPr="0022465C" w:rsidRDefault="005D786A" w:rsidP="005D786A">
    <w:pPr>
      <w:pStyle w:val="Footer"/>
      <w:jc w:val="center"/>
      <w:rPr>
        <w:rFonts w:ascii="Calibri" w:hAnsi="Calibri"/>
        <w:sz w:val="22"/>
        <w:szCs w:val="22"/>
      </w:rPr>
    </w:pPr>
    <w:r w:rsidRPr="0022465C">
      <w:rPr>
        <w:rFonts w:ascii="Calibri" w:hAnsi="Calibri"/>
        <w:sz w:val="22"/>
        <w:szCs w:val="22"/>
      </w:rPr>
      <w:t xml:space="preserve">Copyright </w:t>
    </w:r>
    <w:r w:rsidRPr="0022465C">
      <w:rPr>
        <w:rFonts w:ascii="Calibri" w:hAnsi="Calibri" w:cs="Arial"/>
        <w:sz w:val="22"/>
        <w:szCs w:val="22"/>
      </w:rPr>
      <w:t>©</w:t>
    </w:r>
    <w:r w:rsidRPr="0022465C">
      <w:rPr>
        <w:rFonts w:ascii="Calibri" w:hAnsi="Calibri"/>
        <w:sz w:val="22"/>
        <w:szCs w:val="22"/>
      </w:rPr>
      <w:t xml:space="preserve"> 20</w:t>
    </w:r>
    <w:r>
      <w:rPr>
        <w:rFonts w:ascii="Calibri" w:hAnsi="Calibri"/>
        <w:sz w:val="22"/>
        <w:szCs w:val="22"/>
      </w:rPr>
      <w:t>23</w:t>
    </w:r>
    <w:r w:rsidRPr="0022465C">
      <w:rPr>
        <w:rFonts w:ascii="Calibri" w:hAnsi="Calibri"/>
        <w:sz w:val="22"/>
        <w:szCs w:val="22"/>
      </w:rPr>
      <w:t xml:space="preserve"> Kitchen on Fire LLC</w:t>
    </w:r>
  </w:p>
  <w:p w14:paraId="0BA7CED2" w14:textId="6F3C6D41" w:rsidR="00B9462B" w:rsidRDefault="00000000" w:rsidP="005D786A">
    <w:pPr>
      <w:pStyle w:val="Footer"/>
      <w:jc w:val="center"/>
      <w:rPr>
        <w:rFonts w:ascii="Calibri" w:hAnsi="Calibri"/>
        <w:sz w:val="22"/>
        <w:szCs w:val="22"/>
      </w:rPr>
    </w:pPr>
    <w:hyperlink r:id="rId1" w:history="1">
      <w:r w:rsidR="005D786A" w:rsidRPr="000E0E9A">
        <w:rPr>
          <w:rStyle w:val="Hyperlink"/>
          <w:rFonts w:ascii="Calibri" w:hAnsi="Calibri"/>
          <w:sz w:val="22"/>
          <w:szCs w:val="22"/>
        </w:rPr>
        <w:t>www.kitchenonfire.com</w:t>
      </w:r>
    </w:hyperlink>
  </w:p>
  <w:p w14:paraId="7C383937" w14:textId="5DB98DC2" w:rsidR="005D786A" w:rsidRPr="005D786A" w:rsidRDefault="005D786A" w:rsidP="005D786A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Basics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6B29" w14:textId="77777777" w:rsidR="00202627" w:rsidRDefault="00202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642" w14:textId="77777777" w:rsidR="00CF55C3" w:rsidRDefault="00CF55C3">
      <w:r>
        <w:separator/>
      </w:r>
    </w:p>
  </w:footnote>
  <w:footnote w:type="continuationSeparator" w:id="0">
    <w:p w14:paraId="145601C1" w14:textId="77777777" w:rsidR="00CF55C3" w:rsidRDefault="00CF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8D9C" w14:textId="77777777" w:rsidR="00202627" w:rsidRDefault="00202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-3"/>
      <w:tblW w:w="0" w:type="auto"/>
      <w:tblLook w:val="04A0" w:firstRow="1" w:lastRow="0" w:firstColumn="1" w:lastColumn="0" w:noHBand="0" w:noVBand="1"/>
    </w:tblPr>
    <w:tblGrid>
      <w:gridCol w:w="5749"/>
    </w:tblGrid>
    <w:tr w:rsidR="00331CA9" w:rsidRPr="00884459" w14:paraId="714086F4" w14:textId="77777777" w:rsidTr="00661CEA">
      <w:trPr>
        <w:trHeight w:val="450"/>
      </w:trPr>
      <w:tc>
        <w:tcPr>
          <w:tcW w:w="5749" w:type="dxa"/>
          <w:shd w:val="clear" w:color="auto" w:fill="auto"/>
        </w:tcPr>
        <w:p w14:paraId="2BD3A3D2" w14:textId="77777777" w:rsidR="00331CA9" w:rsidRPr="00884459" w:rsidRDefault="00331CA9" w:rsidP="00884459">
          <w:pPr>
            <w:pStyle w:val="Heading1"/>
            <w:numPr>
              <w:ilvl w:val="0"/>
              <w:numId w:val="0"/>
            </w:numPr>
            <w:rPr>
              <w:rFonts w:ascii="Calibri" w:hAnsi="Calibri"/>
              <w:smallCaps/>
              <w:sz w:val="40"/>
              <w:szCs w:val="36"/>
            </w:rPr>
          </w:pPr>
        </w:p>
      </w:tc>
    </w:tr>
    <w:tr w:rsidR="00331CA9" w:rsidRPr="00884459" w14:paraId="5D629607" w14:textId="77777777" w:rsidTr="003E19A1">
      <w:trPr>
        <w:trHeight w:val="408"/>
      </w:trPr>
      <w:tc>
        <w:tcPr>
          <w:tcW w:w="5749" w:type="dxa"/>
          <w:shd w:val="clear" w:color="auto" w:fill="auto"/>
        </w:tcPr>
        <w:p w14:paraId="53862C69" w14:textId="5DC1B286" w:rsidR="00331CA9" w:rsidRPr="00C47F13" w:rsidRDefault="00EE2C19" w:rsidP="00884459">
          <w:pPr>
            <w:jc w:val="center"/>
            <w:rPr>
              <w:rFonts w:ascii="Calibri" w:hAnsi="Calibri"/>
              <w:b/>
              <w:szCs w:val="22"/>
            </w:rPr>
          </w:pPr>
          <w:r>
            <w:rPr>
              <w:rFonts w:ascii="Calibri" w:hAnsi="Calibri"/>
              <w:b/>
              <w:smallCaps/>
              <w:sz w:val="40"/>
              <w:szCs w:val="36"/>
            </w:rPr>
            <w:t>Reduction Sauces</w:t>
          </w:r>
        </w:p>
      </w:tc>
    </w:tr>
    <w:tr w:rsidR="00C47F13" w:rsidRPr="00884459" w14:paraId="07DE8DD5" w14:textId="77777777" w:rsidTr="00EE2C19">
      <w:trPr>
        <w:trHeight w:val="873"/>
      </w:trPr>
      <w:tc>
        <w:tcPr>
          <w:tcW w:w="5749" w:type="dxa"/>
          <w:shd w:val="clear" w:color="auto" w:fill="auto"/>
        </w:tcPr>
        <w:p w14:paraId="2A227B3D" w14:textId="77777777" w:rsidR="00C47F13" w:rsidRPr="00884459" w:rsidRDefault="00C47F13" w:rsidP="00884459">
          <w:pPr>
            <w:jc w:val="center"/>
            <w:rPr>
              <w:rFonts w:ascii="Calibri" w:hAnsi="Calibri"/>
              <w:b/>
            </w:rPr>
          </w:pPr>
        </w:p>
      </w:tc>
    </w:tr>
  </w:tbl>
  <w:p w14:paraId="7FF3E078" w14:textId="77777777" w:rsidR="00C47F13" w:rsidRPr="0056797F" w:rsidRDefault="00021DCB" w:rsidP="00C47F13">
    <w:pPr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7C4D254" wp14:editId="0C2C99DD">
          <wp:simplePos x="0" y="0"/>
          <wp:positionH relativeFrom="column">
            <wp:posOffset>0</wp:posOffset>
          </wp:positionH>
          <wp:positionV relativeFrom="paragraph">
            <wp:posOffset>-279718</wp:posOffset>
          </wp:positionV>
          <wp:extent cx="1316990" cy="1316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00D9" w14:textId="77777777" w:rsidR="00202627" w:rsidRDefault="00202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F97DB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912099"/>
    <w:multiLevelType w:val="hybridMultilevel"/>
    <w:tmpl w:val="89B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6BF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27D28F8"/>
    <w:multiLevelType w:val="hybridMultilevel"/>
    <w:tmpl w:val="B35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34E5F"/>
    <w:multiLevelType w:val="hybridMultilevel"/>
    <w:tmpl w:val="89B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4B4A"/>
    <w:multiLevelType w:val="hybridMultilevel"/>
    <w:tmpl w:val="4D8E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4FF8"/>
    <w:multiLevelType w:val="hybridMultilevel"/>
    <w:tmpl w:val="7D44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022424">
    <w:abstractNumId w:val="0"/>
  </w:num>
  <w:num w:numId="2" w16cid:durableId="1223521522">
    <w:abstractNumId w:val="1"/>
  </w:num>
  <w:num w:numId="3" w16cid:durableId="1090128406">
    <w:abstractNumId w:val="6"/>
  </w:num>
  <w:num w:numId="4" w16cid:durableId="1365905383">
    <w:abstractNumId w:val="2"/>
  </w:num>
  <w:num w:numId="5" w16cid:durableId="1175224299">
    <w:abstractNumId w:val="3"/>
  </w:num>
  <w:num w:numId="6" w16cid:durableId="641888782">
    <w:abstractNumId w:val="5"/>
  </w:num>
  <w:num w:numId="7" w16cid:durableId="1244073135">
    <w:abstractNumId w:val="9"/>
  </w:num>
  <w:num w:numId="8" w16cid:durableId="682244505">
    <w:abstractNumId w:val="7"/>
  </w:num>
  <w:num w:numId="9" w16cid:durableId="1543442035">
    <w:abstractNumId w:val="4"/>
  </w:num>
  <w:num w:numId="10" w16cid:durableId="18893424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EC"/>
    <w:rsid w:val="00021DCB"/>
    <w:rsid w:val="0008716E"/>
    <w:rsid w:val="000A59B0"/>
    <w:rsid w:val="000C1871"/>
    <w:rsid w:val="00137F32"/>
    <w:rsid w:val="001904FC"/>
    <w:rsid w:val="001929F1"/>
    <w:rsid w:val="0020227E"/>
    <w:rsid w:val="00202627"/>
    <w:rsid w:val="0022465C"/>
    <w:rsid w:val="00312B9B"/>
    <w:rsid w:val="00331CA9"/>
    <w:rsid w:val="00340D1C"/>
    <w:rsid w:val="003A2822"/>
    <w:rsid w:val="003D27BC"/>
    <w:rsid w:val="003E19A1"/>
    <w:rsid w:val="00423D6B"/>
    <w:rsid w:val="00431F73"/>
    <w:rsid w:val="004719EC"/>
    <w:rsid w:val="00474991"/>
    <w:rsid w:val="004C2F45"/>
    <w:rsid w:val="004D1A4B"/>
    <w:rsid w:val="004D23E1"/>
    <w:rsid w:val="005220BA"/>
    <w:rsid w:val="0056797F"/>
    <w:rsid w:val="00587772"/>
    <w:rsid w:val="00590802"/>
    <w:rsid w:val="005B7BAF"/>
    <w:rsid w:val="005B7C41"/>
    <w:rsid w:val="005D786A"/>
    <w:rsid w:val="005E5B94"/>
    <w:rsid w:val="00614600"/>
    <w:rsid w:val="006273FB"/>
    <w:rsid w:val="00632EB8"/>
    <w:rsid w:val="00661CEA"/>
    <w:rsid w:val="006B6D0A"/>
    <w:rsid w:val="006E028D"/>
    <w:rsid w:val="006F43AE"/>
    <w:rsid w:val="00701915"/>
    <w:rsid w:val="00793D73"/>
    <w:rsid w:val="0080362C"/>
    <w:rsid w:val="008332B3"/>
    <w:rsid w:val="00856F31"/>
    <w:rsid w:val="00884459"/>
    <w:rsid w:val="0091310F"/>
    <w:rsid w:val="00936396"/>
    <w:rsid w:val="009A2171"/>
    <w:rsid w:val="009C60AB"/>
    <w:rsid w:val="00A6416D"/>
    <w:rsid w:val="00AC2284"/>
    <w:rsid w:val="00B01861"/>
    <w:rsid w:val="00B12E08"/>
    <w:rsid w:val="00B13572"/>
    <w:rsid w:val="00B53804"/>
    <w:rsid w:val="00B636DD"/>
    <w:rsid w:val="00B876B0"/>
    <w:rsid w:val="00B9462B"/>
    <w:rsid w:val="00BA298B"/>
    <w:rsid w:val="00C43A98"/>
    <w:rsid w:val="00C47F13"/>
    <w:rsid w:val="00C533CC"/>
    <w:rsid w:val="00C768F6"/>
    <w:rsid w:val="00CB0BFE"/>
    <w:rsid w:val="00CD738E"/>
    <w:rsid w:val="00CF55C3"/>
    <w:rsid w:val="00D12402"/>
    <w:rsid w:val="00D14FDD"/>
    <w:rsid w:val="00D46CC0"/>
    <w:rsid w:val="00D848D0"/>
    <w:rsid w:val="00D93C14"/>
    <w:rsid w:val="00D975B6"/>
    <w:rsid w:val="00DA14F2"/>
    <w:rsid w:val="00DA5CE9"/>
    <w:rsid w:val="00DB0AF8"/>
    <w:rsid w:val="00DB64E9"/>
    <w:rsid w:val="00DC30A7"/>
    <w:rsid w:val="00DE62CA"/>
    <w:rsid w:val="00DE76B3"/>
    <w:rsid w:val="00EB176D"/>
    <w:rsid w:val="00ED4C67"/>
    <w:rsid w:val="00EE2C19"/>
    <w:rsid w:val="00F13E8D"/>
    <w:rsid w:val="00F2040E"/>
    <w:rsid w:val="00F2079C"/>
    <w:rsid w:val="00FB37F9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67D913"/>
  <w15:chartTrackingRefBased/>
  <w15:docId w15:val="{18B1CFCF-A356-49DB-8340-CDF4679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Papyrus" w:hAnsi="Papyru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C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kitchenonfi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9590-F029-49D3-AB4B-98E83484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1249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RECIPE</vt:lpstr>
    </vt:vector>
  </TitlesOfParts>
  <Company/>
  <LinksUpToDate>false</LinksUpToDate>
  <CharactersWithSpaces>1458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http://www.kitchenonfire.com/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http://www.partylifestyle.com/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RECIPE</dc:title>
  <dc:subject/>
  <dc:creator>Administrator</dc:creator>
  <cp:keywords/>
  <cp:lastModifiedBy>Culinary Coordinator</cp:lastModifiedBy>
  <cp:revision>6</cp:revision>
  <cp:lastPrinted>2017-05-09T16:35:00Z</cp:lastPrinted>
  <dcterms:created xsi:type="dcterms:W3CDTF">2018-03-02T00:37:00Z</dcterms:created>
  <dcterms:modified xsi:type="dcterms:W3CDTF">2023-02-11T22:36:00Z</dcterms:modified>
</cp:coreProperties>
</file>