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1720" w14:textId="4BE2FCD5" w:rsidR="00C154B4" w:rsidRDefault="00E024E1"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6273002C" wp14:editId="3B3E6BD2">
            <wp:simplePos x="0" y="0"/>
            <wp:positionH relativeFrom="column">
              <wp:posOffset>57150</wp:posOffset>
            </wp:positionH>
            <wp:positionV relativeFrom="paragraph">
              <wp:posOffset>-1512888</wp:posOffset>
            </wp:positionV>
            <wp:extent cx="1590675" cy="1590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285"/>
        <w:tblW w:w="993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4518"/>
      </w:tblGrid>
      <w:tr w:rsidR="00C154B4" w:rsidRPr="00AC2284" w14:paraId="05CD7155" w14:textId="77777777" w:rsidTr="006B5C7D">
        <w:tc>
          <w:tcPr>
            <w:tcW w:w="5418" w:type="dxa"/>
            <w:shd w:val="clear" w:color="auto" w:fill="auto"/>
          </w:tcPr>
          <w:p w14:paraId="3945DF0C" w14:textId="29C90801" w:rsidR="002C020E" w:rsidRPr="002C020E" w:rsidRDefault="002C020E" w:rsidP="00C154B4">
            <w:pPr>
              <w:pStyle w:val="Heading2"/>
              <w:numPr>
                <w:ilvl w:val="0"/>
                <w:numId w:val="0"/>
              </w:numPr>
              <w:tabs>
                <w:tab w:val="center" w:pos="4500"/>
              </w:tabs>
              <w:ind w:right="-198"/>
              <w:rPr>
                <w:rFonts w:ascii="Calibri" w:hAnsi="Calibri"/>
                <w:szCs w:val="32"/>
              </w:rPr>
            </w:pPr>
          </w:p>
          <w:p w14:paraId="488AA095" w14:textId="77777777" w:rsidR="002C020E" w:rsidRPr="002C020E" w:rsidRDefault="002C020E" w:rsidP="00C154B4">
            <w:pPr>
              <w:pStyle w:val="Heading2"/>
              <w:numPr>
                <w:ilvl w:val="0"/>
                <w:numId w:val="0"/>
              </w:numPr>
              <w:tabs>
                <w:tab w:val="center" w:pos="4500"/>
              </w:tabs>
              <w:ind w:right="-198"/>
              <w:rPr>
                <w:rFonts w:ascii="Calibri" w:hAnsi="Calibri"/>
                <w:szCs w:val="32"/>
              </w:rPr>
            </w:pPr>
          </w:p>
          <w:p w14:paraId="093F4A13" w14:textId="0912C131" w:rsidR="00C154B4" w:rsidRPr="002C020E" w:rsidRDefault="00C154B4" w:rsidP="00C154B4">
            <w:pPr>
              <w:pStyle w:val="Heading2"/>
              <w:numPr>
                <w:ilvl w:val="0"/>
                <w:numId w:val="0"/>
              </w:numPr>
              <w:tabs>
                <w:tab w:val="center" w:pos="4500"/>
              </w:tabs>
              <w:ind w:right="-198"/>
              <w:rPr>
                <w:rFonts w:ascii="Calibri" w:hAnsi="Calibri"/>
                <w:szCs w:val="32"/>
              </w:rPr>
            </w:pPr>
            <w:r w:rsidRPr="002C020E">
              <w:rPr>
                <w:rFonts w:ascii="Calibri" w:hAnsi="Calibri"/>
                <w:szCs w:val="32"/>
              </w:rPr>
              <w:t>Ingredients</w:t>
            </w:r>
          </w:p>
          <w:p w14:paraId="2C03AC77" w14:textId="77777777" w:rsidR="002C020E" w:rsidRPr="007256B6" w:rsidRDefault="002C020E" w:rsidP="002C020E">
            <w:pPr>
              <w:rPr>
                <w:rFonts w:ascii="Calibri" w:hAnsi="Calibri"/>
              </w:rPr>
            </w:pPr>
          </w:p>
          <w:p w14:paraId="23FC1D6F" w14:textId="77777777" w:rsidR="002C020E" w:rsidRPr="007256B6" w:rsidRDefault="002C020E" w:rsidP="002C020E">
            <w:pPr>
              <w:rPr>
                <w:rFonts w:ascii="Calibri" w:hAnsi="Calibri"/>
              </w:rPr>
            </w:pPr>
            <w:r w:rsidRPr="007256B6">
              <w:rPr>
                <w:rFonts w:ascii="Calibri" w:hAnsi="Calibri"/>
              </w:rPr>
              <w:t>1 large</w:t>
            </w:r>
            <w:r w:rsidRPr="007256B6">
              <w:rPr>
                <w:rFonts w:ascii="Calibri" w:hAnsi="Calibri"/>
              </w:rPr>
              <w:tab/>
            </w:r>
            <w:r w:rsidRPr="007256B6">
              <w:rPr>
                <w:rFonts w:ascii="Calibri" w:hAnsi="Calibri"/>
              </w:rPr>
              <w:tab/>
              <w:t>Egg Yolks</w:t>
            </w:r>
          </w:p>
          <w:p w14:paraId="1A01FAC0" w14:textId="77777777" w:rsidR="002C020E" w:rsidRPr="007256B6" w:rsidRDefault="002C020E" w:rsidP="002C020E">
            <w:pPr>
              <w:rPr>
                <w:rFonts w:ascii="Calibri" w:hAnsi="Calibri"/>
              </w:rPr>
            </w:pPr>
            <w:r w:rsidRPr="007256B6">
              <w:rPr>
                <w:rFonts w:ascii="Calibri" w:hAnsi="Calibri"/>
              </w:rPr>
              <w:t>2-3 cloves</w:t>
            </w:r>
            <w:r w:rsidRPr="007256B6">
              <w:rPr>
                <w:rFonts w:ascii="Calibri" w:hAnsi="Calibri"/>
              </w:rPr>
              <w:tab/>
              <w:t>Garlic, finely minced or pasted</w:t>
            </w:r>
          </w:p>
          <w:p w14:paraId="58FD5FE8" w14:textId="77777777" w:rsidR="002C020E" w:rsidRPr="007256B6" w:rsidRDefault="002C020E" w:rsidP="002C020E">
            <w:pPr>
              <w:rPr>
                <w:rFonts w:ascii="Calibri" w:hAnsi="Calibri"/>
              </w:rPr>
            </w:pPr>
            <w:r w:rsidRPr="007256B6">
              <w:rPr>
                <w:rFonts w:ascii="Calibri" w:hAnsi="Calibri"/>
              </w:rPr>
              <w:t>1-2 each</w:t>
            </w:r>
            <w:r w:rsidRPr="007256B6">
              <w:rPr>
                <w:rFonts w:ascii="Calibri" w:hAnsi="Calibri"/>
              </w:rPr>
              <w:tab/>
              <w:t>Anchovy Filets, minced</w:t>
            </w:r>
          </w:p>
          <w:p w14:paraId="0B551E0D" w14:textId="77777777" w:rsidR="002C020E" w:rsidRPr="007256B6" w:rsidRDefault="002C020E" w:rsidP="002C020E">
            <w:pPr>
              <w:rPr>
                <w:rFonts w:ascii="Calibri" w:hAnsi="Calibri"/>
              </w:rPr>
            </w:pPr>
            <w:r w:rsidRPr="007256B6">
              <w:rPr>
                <w:rFonts w:ascii="Calibri" w:hAnsi="Calibri"/>
              </w:rPr>
              <w:t>½ cup</w:t>
            </w:r>
            <w:r w:rsidRPr="007256B6">
              <w:rPr>
                <w:rFonts w:ascii="Calibri" w:hAnsi="Calibri"/>
              </w:rPr>
              <w:tab/>
            </w:r>
            <w:r w:rsidRPr="007256B6">
              <w:rPr>
                <w:rFonts w:ascii="Calibri" w:hAnsi="Calibri"/>
              </w:rPr>
              <w:tab/>
              <w:t>Olive Oil</w:t>
            </w:r>
          </w:p>
          <w:p w14:paraId="5B6E993C" w14:textId="77777777" w:rsidR="002C020E" w:rsidRPr="007256B6" w:rsidRDefault="002C020E" w:rsidP="002C020E">
            <w:pPr>
              <w:rPr>
                <w:rFonts w:ascii="Calibri" w:hAnsi="Calibri"/>
              </w:rPr>
            </w:pPr>
            <w:r w:rsidRPr="007256B6">
              <w:rPr>
                <w:rFonts w:ascii="Calibri" w:hAnsi="Calibri"/>
              </w:rPr>
              <w:t>3-4 Tbsp</w:t>
            </w:r>
            <w:r w:rsidRPr="007256B6">
              <w:rPr>
                <w:rFonts w:ascii="Calibri" w:hAnsi="Calibri"/>
              </w:rPr>
              <w:tab/>
              <w:t xml:space="preserve">Lemon Juice or White Vinegar </w:t>
            </w:r>
          </w:p>
          <w:p w14:paraId="3CF97BB2" w14:textId="0EE08B2D" w:rsidR="002C020E" w:rsidRPr="007256B6" w:rsidRDefault="002C020E" w:rsidP="002C020E">
            <w:pPr>
              <w:rPr>
                <w:rFonts w:ascii="Calibri" w:hAnsi="Calibri"/>
              </w:rPr>
            </w:pPr>
            <w:r w:rsidRPr="007256B6">
              <w:rPr>
                <w:rFonts w:ascii="Calibri" w:hAnsi="Calibri"/>
              </w:rPr>
              <w:t>½ cup</w:t>
            </w:r>
            <w:r w:rsidRPr="007256B6">
              <w:rPr>
                <w:rFonts w:ascii="Calibri" w:hAnsi="Calibri"/>
              </w:rPr>
              <w:tab/>
            </w:r>
            <w:r w:rsidRPr="007256B6">
              <w:rPr>
                <w:rFonts w:ascii="Calibri" w:hAnsi="Calibri"/>
              </w:rPr>
              <w:tab/>
              <w:t>Grated Parmesan Cheese</w:t>
            </w:r>
            <w:r w:rsidR="001D1968">
              <w:rPr>
                <w:rFonts w:ascii="Calibri" w:hAnsi="Calibri"/>
              </w:rPr>
              <w:t xml:space="preserve">, and more </w:t>
            </w:r>
            <w:r w:rsidR="001D1968">
              <w:rPr>
                <w:rFonts w:ascii="Calibri" w:hAnsi="Calibri"/>
              </w:rPr>
              <w:tab/>
            </w:r>
            <w:r w:rsidR="001D1968">
              <w:rPr>
                <w:rFonts w:ascii="Calibri" w:hAnsi="Calibri"/>
              </w:rPr>
              <w:tab/>
            </w:r>
            <w:r w:rsidR="001D1968">
              <w:rPr>
                <w:rFonts w:ascii="Calibri" w:hAnsi="Calibri"/>
              </w:rPr>
              <w:tab/>
              <w:t>for garnish</w:t>
            </w:r>
          </w:p>
          <w:p w14:paraId="4A0B40E4" w14:textId="77777777" w:rsidR="002C020E" w:rsidRPr="007256B6" w:rsidRDefault="002C020E" w:rsidP="002C020E">
            <w:pPr>
              <w:rPr>
                <w:rFonts w:ascii="Calibri" w:hAnsi="Calibri"/>
              </w:rPr>
            </w:pPr>
          </w:p>
          <w:p w14:paraId="2CC553E1" w14:textId="77777777" w:rsidR="002C020E" w:rsidRPr="007256B6" w:rsidRDefault="002C020E" w:rsidP="002C020E">
            <w:pPr>
              <w:rPr>
                <w:rFonts w:ascii="Calibri" w:hAnsi="Calibri"/>
              </w:rPr>
            </w:pPr>
            <w:r w:rsidRPr="007256B6">
              <w:rPr>
                <w:rFonts w:ascii="Calibri" w:hAnsi="Calibri"/>
              </w:rPr>
              <w:t>3-4 each</w:t>
            </w:r>
            <w:r w:rsidRPr="007256B6">
              <w:rPr>
                <w:rFonts w:ascii="Calibri" w:hAnsi="Calibri"/>
              </w:rPr>
              <w:tab/>
              <w:t xml:space="preserve">Romaine Hearts, cut in ½ lengthwise </w:t>
            </w:r>
            <w:r w:rsidRPr="007256B6">
              <w:rPr>
                <w:rFonts w:ascii="Calibri" w:hAnsi="Calibri"/>
              </w:rPr>
              <w:tab/>
            </w:r>
            <w:r w:rsidRPr="007256B6">
              <w:rPr>
                <w:rFonts w:ascii="Calibri" w:hAnsi="Calibri"/>
              </w:rPr>
              <w:tab/>
              <w:t>&amp; chopped</w:t>
            </w:r>
          </w:p>
          <w:p w14:paraId="24D4ADF1" w14:textId="77777777" w:rsidR="002C020E" w:rsidRPr="007256B6" w:rsidRDefault="002C020E" w:rsidP="002C020E">
            <w:pPr>
              <w:rPr>
                <w:rFonts w:ascii="Calibri" w:hAnsi="Calibri"/>
              </w:rPr>
            </w:pPr>
            <w:r w:rsidRPr="007256B6">
              <w:rPr>
                <w:rFonts w:ascii="Calibri" w:hAnsi="Calibri"/>
              </w:rPr>
              <w:t>To taste</w:t>
            </w:r>
            <w:r w:rsidRPr="007256B6">
              <w:rPr>
                <w:rFonts w:ascii="Calibri" w:hAnsi="Calibri"/>
              </w:rPr>
              <w:tab/>
              <w:t xml:space="preserve">Salt &amp; Pepper </w:t>
            </w:r>
          </w:p>
          <w:p w14:paraId="0E21C41B" w14:textId="77777777" w:rsidR="00F713CA" w:rsidRPr="00AC2284" w:rsidRDefault="00F713CA" w:rsidP="00841B1E">
            <w:pPr>
              <w:ind w:left="1440" w:right="-198" w:hanging="1440"/>
              <w:rPr>
                <w:rFonts w:ascii="Calibri" w:hAnsi="Calibri"/>
              </w:rPr>
            </w:pPr>
          </w:p>
        </w:tc>
        <w:tc>
          <w:tcPr>
            <w:tcW w:w="4518" w:type="dxa"/>
            <w:shd w:val="clear" w:color="auto" w:fill="auto"/>
          </w:tcPr>
          <w:p w14:paraId="406CF336" w14:textId="77777777" w:rsidR="002C020E" w:rsidRDefault="002C020E" w:rsidP="00C154B4">
            <w:pPr>
              <w:pStyle w:val="Heading2"/>
              <w:numPr>
                <w:ilvl w:val="0"/>
                <w:numId w:val="0"/>
              </w:numPr>
              <w:ind w:hanging="18"/>
              <w:rPr>
                <w:rFonts w:ascii="Calibri" w:hAnsi="Calibri"/>
                <w:sz w:val="24"/>
              </w:rPr>
            </w:pPr>
          </w:p>
          <w:p w14:paraId="2EBB2952" w14:textId="77777777" w:rsidR="002C020E" w:rsidRPr="002C020E" w:rsidRDefault="002C020E" w:rsidP="002C020E"/>
          <w:p w14:paraId="5D2D0C4C" w14:textId="77777777" w:rsidR="00C154B4" w:rsidRPr="002C020E" w:rsidRDefault="00C154B4" w:rsidP="002C020E">
            <w:pPr>
              <w:pStyle w:val="Heading2"/>
              <w:numPr>
                <w:ilvl w:val="0"/>
                <w:numId w:val="0"/>
              </w:numPr>
              <w:rPr>
                <w:rFonts w:ascii="Calibri" w:hAnsi="Calibri"/>
                <w:szCs w:val="32"/>
              </w:rPr>
            </w:pPr>
            <w:r w:rsidRPr="002C020E">
              <w:rPr>
                <w:rFonts w:ascii="Calibri" w:hAnsi="Calibri"/>
                <w:szCs w:val="32"/>
              </w:rPr>
              <w:t>Equipment</w:t>
            </w:r>
          </w:p>
          <w:p w14:paraId="6E2874ED" w14:textId="2C533CFD" w:rsidR="006B5C7D" w:rsidRPr="00C615A8" w:rsidRDefault="00FE0D1B" w:rsidP="00C615A8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Chef’s</w:t>
            </w:r>
            <w:r w:rsidR="00492B8C" w:rsidRPr="000D354B">
              <w:rPr>
                <w:rFonts w:ascii="Calibri" w:hAnsi="Calibri"/>
              </w:rPr>
              <w:t xml:space="preserve"> knife</w:t>
            </w:r>
          </w:p>
          <w:p w14:paraId="211A88AF" w14:textId="77777777" w:rsidR="00923B58" w:rsidRDefault="00923B58" w:rsidP="00492B8C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Mixing bowls</w:t>
            </w:r>
          </w:p>
          <w:p w14:paraId="11FA5A4C" w14:textId="77777777" w:rsidR="00923B58" w:rsidRDefault="00923B58" w:rsidP="00492B8C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Whisk</w:t>
            </w:r>
          </w:p>
          <w:p w14:paraId="4C66DC57" w14:textId="77777777" w:rsidR="00923B58" w:rsidRDefault="00923B58" w:rsidP="00492B8C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Tongs</w:t>
            </w:r>
          </w:p>
          <w:p w14:paraId="5F17FB0C" w14:textId="77777777" w:rsidR="006C4C8C" w:rsidRPr="00341629" w:rsidRDefault="006C4C8C" w:rsidP="006C4C8C">
            <w:pPr>
              <w:ind w:left="180"/>
              <w:rPr>
                <w:rFonts w:ascii="Calibri" w:hAnsi="Calibri"/>
                <w:szCs w:val="22"/>
              </w:rPr>
            </w:pPr>
          </w:p>
          <w:p w14:paraId="3606DD24" w14:textId="77777777" w:rsidR="00600082" w:rsidRPr="00600082" w:rsidRDefault="00600082" w:rsidP="00341629">
            <w:pPr>
              <w:ind w:left="180"/>
              <w:rPr>
                <w:rFonts w:ascii="Calibri" w:hAnsi="Calibri"/>
                <w:sz w:val="22"/>
                <w:szCs w:val="22"/>
              </w:rPr>
            </w:pPr>
          </w:p>
          <w:p w14:paraId="405E897E" w14:textId="77777777" w:rsidR="00C154B4" w:rsidRPr="00AC2284" w:rsidRDefault="00C154B4" w:rsidP="00C154B4">
            <w:pPr>
              <w:pStyle w:val="Heading2"/>
              <w:numPr>
                <w:ilvl w:val="0"/>
                <w:numId w:val="0"/>
              </w:numPr>
              <w:tabs>
                <w:tab w:val="center" w:pos="4320"/>
              </w:tabs>
              <w:ind w:left="180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35817317" w14:textId="77777777" w:rsidR="00D14FDD" w:rsidRPr="002C020E" w:rsidRDefault="00D14FDD" w:rsidP="00C154B4">
      <w:pPr>
        <w:pStyle w:val="Heading2"/>
        <w:numPr>
          <w:ilvl w:val="0"/>
          <w:numId w:val="0"/>
        </w:numPr>
        <w:rPr>
          <w:rFonts w:ascii="Calibri" w:hAnsi="Calibri"/>
          <w:szCs w:val="32"/>
        </w:rPr>
      </w:pPr>
      <w:r w:rsidRPr="002C020E">
        <w:rPr>
          <w:rFonts w:ascii="Calibri" w:hAnsi="Calibri"/>
          <w:szCs w:val="32"/>
        </w:rPr>
        <w:t>Directions</w:t>
      </w:r>
    </w:p>
    <w:p w14:paraId="42290F73" w14:textId="77777777" w:rsidR="006F43AE" w:rsidRPr="006F43AE" w:rsidRDefault="006F43AE" w:rsidP="006F43AE"/>
    <w:p w14:paraId="3D480170" w14:textId="77777777" w:rsidR="002C020E" w:rsidRPr="007256B6" w:rsidRDefault="002C020E" w:rsidP="002C020E">
      <w:pPr>
        <w:numPr>
          <w:ilvl w:val="0"/>
          <w:numId w:val="2"/>
        </w:numPr>
        <w:rPr>
          <w:rFonts w:ascii="Calibri" w:hAnsi="Calibri"/>
        </w:rPr>
      </w:pPr>
      <w:r w:rsidRPr="007256B6">
        <w:rPr>
          <w:rFonts w:ascii="Calibri" w:hAnsi="Calibri"/>
        </w:rPr>
        <w:t>Whisk the egg yolk, garlic &amp; anchovy until well blended. Slowly pour, at first just dripping, in the ½ cup olive oil while whisking until about 2/3 of it is incorporated. Whisk in some lemon juice. Finish whisking in the oil, lemon juice, grated parmesan, &amp; season with salt &amp; pepper.</w:t>
      </w:r>
    </w:p>
    <w:p w14:paraId="0E6C0812" w14:textId="3E3519B0" w:rsidR="002C020E" w:rsidRPr="007256B6" w:rsidRDefault="002C020E" w:rsidP="002C020E">
      <w:pPr>
        <w:numPr>
          <w:ilvl w:val="0"/>
          <w:numId w:val="2"/>
        </w:numPr>
        <w:rPr>
          <w:rFonts w:ascii="Calibri" w:hAnsi="Calibri"/>
        </w:rPr>
      </w:pPr>
      <w:r w:rsidRPr="007256B6">
        <w:rPr>
          <w:rFonts w:ascii="Calibri" w:hAnsi="Calibri"/>
        </w:rPr>
        <w:t xml:space="preserve">Toss the romaine with the dressing. Serve topped with </w:t>
      </w:r>
      <w:r w:rsidR="001D1968">
        <w:rPr>
          <w:rFonts w:ascii="Calibri" w:hAnsi="Calibri"/>
        </w:rPr>
        <w:t xml:space="preserve">grated </w:t>
      </w:r>
      <w:r w:rsidRPr="007256B6">
        <w:rPr>
          <w:rFonts w:ascii="Calibri" w:hAnsi="Calibri"/>
        </w:rPr>
        <w:t>parmesan.</w:t>
      </w:r>
    </w:p>
    <w:p w14:paraId="617E60F8" w14:textId="77777777" w:rsidR="00923B58" w:rsidRPr="00923B58" w:rsidRDefault="00923B58" w:rsidP="00923B58">
      <w:pPr>
        <w:ind w:left="720"/>
        <w:rPr>
          <w:rFonts w:ascii="Calibri" w:hAnsi="Calibri"/>
        </w:rPr>
      </w:pPr>
    </w:p>
    <w:p w14:paraId="485B0068" w14:textId="77777777" w:rsidR="00F13E8D" w:rsidRPr="00341629" w:rsidRDefault="00F13E8D" w:rsidP="006B5C7D">
      <w:pPr>
        <w:ind w:left="720"/>
        <w:rPr>
          <w:rFonts w:ascii="Calibri" w:hAnsi="Calibri"/>
          <w:sz w:val="28"/>
        </w:rPr>
      </w:pPr>
    </w:p>
    <w:sectPr w:rsidR="00F13E8D" w:rsidRPr="00341629" w:rsidSect="00B01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BBA70" w14:textId="77777777" w:rsidR="00A45944" w:rsidRDefault="00A45944">
      <w:r>
        <w:separator/>
      </w:r>
    </w:p>
  </w:endnote>
  <w:endnote w:type="continuationSeparator" w:id="0">
    <w:p w14:paraId="1CFB006D" w14:textId="77777777" w:rsidR="00A45944" w:rsidRDefault="00A4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465A" w14:textId="77777777" w:rsidR="00941D2A" w:rsidRDefault="00941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1BC3" w14:textId="77777777" w:rsidR="00941D2A" w:rsidRPr="0022465C" w:rsidRDefault="00941D2A" w:rsidP="00941D2A">
    <w:pPr>
      <w:pStyle w:val="Footer"/>
      <w:jc w:val="center"/>
      <w:rPr>
        <w:rFonts w:ascii="Calibri" w:hAnsi="Calibri"/>
        <w:sz w:val="22"/>
        <w:szCs w:val="22"/>
      </w:rPr>
    </w:pPr>
    <w:r w:rsidRPr="0022465C">
      <w:rPr>
        <w:rFonts w:ascii="Calibri" w:hAnsi="Calibri"/>
        <w:sz w:val="22"/>
        <w:szCs w:val="22"/>
      </w:rPr>
      <w:t xml:space="preserve">Copyright </w:t>
    </w:r>
    <w:r w:rsidRPr="0022465C">
      <w:rPr>
        <w:rFonts w:ascii="Calibri" w:hAnsi="Calibri" w:cs="Arial"/>
        <w:sz w:val="22"/>
        <w:szCs w:val="22"/>
      </w:rPr>
      <w:t>©</w:t>
    </w:r>
    <w:r w:rsidRPr="0022465C">
      <w:rPr>
        <w:rFonts w:ascii="Calibri" w:hAnsi="Calibri"/>
        <w:sz w:val="22"/>
        <w:szCs w:val="22"/>
      </w:rPr>
      <w:t xml:space="preserve"> 20</w:t>
    </w:r>
    <w:r>
      <w:rPr>
        <w:rFonts w:ascii="Calibri" w:hAnsi="Calibri"/>
        <w:sz w:val="22"/>
        <w:szCs w:val="22"/>
      </w:rPr>
      <w:t>23</w:t>
    </w:r>
    <w:r w:rsidRPr="0022465C">
      <w:rPr>
        <w:rFonts w:ascii="Calibri" w:hAnsi="Calibri"/>
        <w:sz w:val="22"/>
        <w:szCs w:val="22"/>
      </w:rPr>
      <w:t xml:space="preserve"> Kitchen on Fire LLC</w:t>
    </w:r>
  </w:p>
  <w:p w14:paraId="6822F78E" w14:textId="77777777" w:rsidR="00941D2A" w:rsidRDefault="00941D2A" w:rsidP="00941D2A">
    <w:pPr>
      <w:pStyle w:val="Footer"/>
      <w:jc w:val="center"/>
      <w:rPr>
        <w:rFonts w:ascii="Calibri" w:hAnsi="Calibri"/>
        <w:sz w:val="22"/>
        <w:szCs w:val="22"/>
      </w:rPr>
    </w:pPr>
    <w:hyperlink r:id="rId1" w:history="1">
      <w:r w:rsidRPr="000E0E9A">
        <w:rPr>
          <w:rStyle w:val="Hyperlink"/>
          <w:rFonts w:ascii="Calibri" w:hAnsi="Calibri"/>
          <w:sz w:val="22"/>
          <w:szCs w:val="22"/>
        </w:rPr>
        <w:t>www.kitchenonfire.com</w:t>
      </w:r>
    </w:hyperlink>
  </w:p>
  <w:p w14:paraId="7C9242C0" w14:textId="2594819E" w:rsidR="00D14FDD" w:rsidRPr="00941D2A" w:rsidRDefault="00941D2A" w:rsidP="00941D2A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Basics Week 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4148" w14:textId="77777777" w:rsidR="00941D2A" w:rsidRDefault="00941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8B52" w14:textId="77777777" w:rsidR="00A45944" w:rsidRDefault="00A45944">
      <w:r>
        <w:separator/>
      </w:r>
    </w:p>
  </w:footnote>
  <w:footnote w:type="continuationSeparator" w:id="0">
    <w:p w14:paraId="0DBC9A64" w14:textId="77777777" w:rsidR="00A45944" w:rsidRDefault="00A45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7299" w14:textId="77777777" w:rsidR="00941D2A" w:rsidRDefault="00941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830"/>
      <w:gridCol w:w="5810"/>
    </w:tblGrid>
    <w:tr w:rsidR="004719EC" w:rsidRPr="00D14FDD" w14:paraId="43EF0C96" w14:textId="77777777" w:rsidTr="006E7D10">
      <w:trPr>
        <w:trHeight w:val="2114"/>
      </w:trPr>
      <w:tc>
        <w:tcPr>
          <w:tcW w:w="1638" w:type="pct"/>
          <w:shd w:val="clear" w:color="auto" w:fill="auto"/>
        </w:tcPr>
        <w:p w14:paraId="3036AD83" w14:textId="2EBB5349" w:rsidR="004719EC" w:rsidRPr="00D14FDD" w:rsidRDefault="004719EC" w:rsidP="00D14FDD">
          <w:pPr>
            <w:pStyle w:val="Heading1"/>
            <w:ind w:left="0" w:firstLine="0"/>
            <w:rPr>
              <w:rFonts w:ascii="Papyrus" w:hAnsi="Papyrus"/>
              <w:smallCaps/>
              <w:sz w:val="36"/>
            </w:rPr>
          </w:pPr>
        </w:p>
      </w:tc>
      <w:tc>
        <w:tcPr>
          <w:tcW w:w="3362" w:type="pct"/>
          <w:shd w:val="clear" w:color="auto" w:fill="auto"/>
        </w:tcPr>
        <w:p w14:paraId="3CAB51CF" w14:textId="77777777" w:rsidR="004719EC" w:rsidRPr="00D14FDD" w:rsidRDefault="004719EC" w:rsidP="00D14FDD">
          <w:pPr>
            <w:pStyle w:val="Heading1"/>
            <w:numPr>
              <w:ilvl w:val="0"/>
              <w:numId w:val="0"/>
            </w:numPr>
            <w:jc w:val="left"/>
            <w:rPr>
              <w:rFonts w:ascii="Papyrus" w:hAnsi="Papyrus"/>
              <w:smallCaps/>
              <w:sz w:val="28"/>
              <w:szCs w:val="28"/>
            </w:rPr>
          </w:pPr>
        </w:p>
        <w:p w14:paraId="136E362A" w14:textId="77777777" w:rsidR="00C154B4" w:rsidRDefault="00C154B4" w:rsidP="00C154B4">
          <w:pPr>
            <w:pStyle w:val="Heading1"/>
            <w:numPr>
              <w:ilvl w:val="0"/>
              <w:numId w:val="0"/>
            </w:numPr>
            <w:rPr>
              <w:rFonts w:ascii="Calibri" w:hAnsi="Calibri"/>
              <w:smallCaps/>
              <w:sz w:val="36"/>
              <w:szCs w:val="36"/>
            </w:rPr>
          </w:pPr>
        </w:p>
        <w:p w14:paraId="30D469DF" w14:textId="77777777" w:rsidR="001D1968" w:rsidRDefault="002C020E" w:rsidP="001D1968">
          <w:pPr>
            <w:pStyle w:val="Heading1"/>
            <w:numPr>
              <w:ilvl w:val="0"/>
              <w:numId w:val="0"/>
            </w:numPr>
            <w:rPr>
              <w:rFonts w:ascii="Calibri" w:hAnsi="Calibri"/>
              <w:smallCaps/>
              <w:sz w:val="36"/>
              <w:szCs w:val="36"/>
            </w:rPr>
          </w:pPr>
          <w:r>
            <w:rPr>
              <w:rFonts w:ascii="Calibri" w:hAnsi="Calibri"/>
              <w:smallCaps/>
              <w:sz w:val="36"/>
              <w:szCs w:val="36"/>
            </w:rPr>
            <w:t xml:space="preserve">Classic Caesar Salad </w:t>
          </w:r>
        </w:p>
        <w:p w14:paraId="2AB6DAA7" w14:textId="0EE636E3" w:rsidR="004719EC" w:rsidRPr="00841B1E" w:rsidRDefault="006B5C7D" w:rsidP="001D1968">
          <w:pPr>
            <w:pStyle w:val="Heading1"/>
            <w:numPr>
              <w:ilvl w:val="0"/>
              <w:numId w:val="0"/>
            </w:numPr>
            <w:rPr>
              <w:rFonts w:ascii="Calibri" w:hAnsi="Calibri"/>
              <w:b w:val="0"/>
            </w:rPr>
          </w:pPr>
          <w:r>
            <w:rPr>
              <w:rFonts w:ascii="Calibri" w:hAnsi="Calibri"/>
              <w:b w:val="0"/>
            </w:rPr>
            <w:t>Serves 6</w:t>
          </w:r>
          <w:r w:rsidR="00923B58">
            <w:rPr>
              <w:rFonts w:ascii="Calibri" w:hAnsi="Calibri"/>
              <w:b w:val="0"/>
            </w:rPr>
            <w:t>-8</w:t>
          </w:r>
        </w:p>
      </w:tc>
    </w:tr>
  </w:tbl>
  <w:p w14:paraId="44C2C11D" w14:textId="77777777" w:rsidR="00C154B4" w:rsidRDefault="00C154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749C" w14:textId="77777777" w:rsidR="00941D2A" w:rsidRDefault="00941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92BCE"/>
    <w:multiLevelType w:val="hybridMultilevel"/>
    <w:tmpl w:val="543624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7D28F8"/>
    <w:multiLevelType w:val="hybridMultilevel"/>
    <w:tmpl w:val="B35E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2601F"/>
    <w:multiLevelType w:val="hybridMultilevel"/>
    <w:tmpl w:val="14BAA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A11D5"/>
    <w:multiLevelType w:val="hybridMultilevel"/>
    <w:tmpl w:val="7F20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858252">
    <w:abstractNumId w:val="0"/>
  </w:num>
  <w:num w:numId="2" w16cid:durableId="544953629">
    <w:abstractNumId w:val="1"/>
  </w:num>
  <w:num w:numId="3" w16cid:durableId="1172062658">
    <w:abstractNumId w:val="4"/>
  </w:num>
  <w:num w:numId="4" w16cid:durableId="14953385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8214580">
    <w:abstractNumId w:val="5"/>
  </w:num>
  <w:num w:numId="6" w16cid:durableId="449058366">
    <w:abstractNumId w:val="6"/>
  </w:num>
  <w:num w:numId="7" w16cid:durableId="1532568046">
    <w:abstractNumId w:val="2"/>
  </w:num>
  <w:num w:numId="8" w16cid:durableId="1716733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EC"/>
    <w:rsid w:val="000C1871"/>
    <w:rsid w:val="000D354B"/>
    <w:rsid w:val="00133DCA"/>
    <w:rsid w:val="001D1968"/>
    <w:rsid w:val="001E2CF6"/>
    <w:rsid w:val="002C020E"/>
    <w:rsid w:val="002E0B8E"/>
    <w:rsid w:val="00341629"/>
    <w:rsid w:val="00345A32"/>
    <w:rsid w:val="00395290"/>
    <w:rsid w:val="00446A87"/>
    <w:rsid w:val="004510FF"/>
    <w:rsid w:val="0046581D"/>
    <w:rsid w:val="004719EC"/>
    <w:rsid w:val="00492B8C"/>
    <w:rsid w:val="00600082"/>
    <w:rsid w:val="00632EB8"/>
    <w:rsid w:val="006675F7"/>
    <w:rsid w:val="006B5C7D"/>
    <w:rsid w:val="006C4C8C"/>
    <w:rsid w:val="006E028D"/>
    <w:rsid w:val="006E7D10"/>
    <w:rsid w:val="006F43AE"/>
    <w:rsid w:val="007256B6"/>
    <w:rsid w:val="00841B1E"/>
    <w:rsid w:val="008450EC"/>
    <w:rsid w:val="009048D4"/>
    <w:rsid w:val="00923B58"/>
    <w:rsid w:val="0094149C"/>
    <w:rsid w:val="00941D2A"/>
    <w:rsid w:val="00952B32"/>
    <w:rsid w:val="009775C9"/>
    <w:rsid w:val="00A30293"/>
    <w:rsid w:val="00A45944"/>
    <w:rsid w:val="00AC2284"/>
    <w:rsid w:val="00B0102B"/>
    <w:rsid w:val="00B01861"/>
    <w:rsid w:val="00B477A8"/>
    <w:rsid w:val="00B876B0"/>
    <w:rsid w:val="00BA298B"/>
    <w:rsid w:val="00C154B4"/>
    <w:rsid w:val="00C57B63"/>
    <w:rsid w:val="00C615A8"/>
    <w:rsid w:val="00C768F6"/>
    <w:rsid w:val="00CB195B"/>
    <w:rsid w:val="00CB1E17"/>
    <w:rsid w:val="00CB1F60"/>
    <w:rsid w:val="00D14FDD"/>
    <w:rsid w:val="00D46CC0"/>
    <w:rsid w:val="00D66853"/>
    <w:rsid w:val="00DA14F2"/>
    <w:rsid w:val="00DB0AF8"/>
    <w:rsid w:val="00E024E1"/>
    <w:rsid w:val="00EB01F7"/>
    <w:rsid w:val="00F13E8D"/>
    <w:rsid w:val="00F2040E"/>
    <w:rsid w:val="00F60BCB"/>
    <w:rsid w:val="00F713CA"/>
    <w:rsid w:val="00F73FDA"/>
    <w:rsid w:val="00F977AA"/>
    <w:rsid w:val="00FD40B5"/>
    <w:rsid w:val="00F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5AF90D3"/>
  <w15:docId w15:val="{200B43A1-0DAC-42B7-BB52-126A906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Papyrus" w:hAnsi="Papyru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941D2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kitchenonfi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612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RECIPE</vt:lpstr>
    </vt:vector>
  </TitlesOfParts>
  <Company/>
  <LinksUpToDate>false</LinksUpToDate>
  <CharactersWithSpaces>715</CharactersWithSpaces>
  <SharedDoc>false</SharedDoc>
  <HLinks>
    <vt:vector size="12" baseType="variant"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http://www.kitchenonfire.com/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http://www.kitchenonfire.com/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RECIPE</dc:title>
  <dc:creator>Administrator</dc:creator>
  <cp:lastModifiedBy>Culinary Coordinator</cp:lastModifiedBy>
  <cp:revision>6</cp:revision>
  <cp:lastPrinted>2013-07-29T19:26:00Z</cp:lastPrinted>
  <dcterms:created xsi:type="dcterms:W3CDTF">2016-05-12T21:34:00Z</dcterms:created>
  <dcterms:modified xsi:type="dcterms:W3CDTF">2023-02-11T22:43:00Z</dcterms:modified>
</cp:coreProperties>
</file>