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040"/>
        <w:gridCol w:w="5040"/>
      </w:tblGrid>
      <w:tr w:rsidR="004E6901" w:rsidRPr="00321F0E" w14:paraId="39DF6C6F" w14:textId="77777777" w:rsidTr="00422457">
        <w:trPr>
          <w:cnfStyle w:val="100000000000" w:firstRow="1" w:lastRow="0" w:firstColumn="0" w:lastColumn="0" w:oddVBand="0" w:evenVBand="0" w:oddHBand="0" w:evenHBand="0" w:firstRowFirstColumn="0" w:firstRowLastColumn="0" w:lastRowFirstColumn="0" w:lastRowLastColumn="0"/>
        </w:trPr>
        <w:tc>
          <w:tcPr>
            <w:tcW w:w="5040" w:type="dxa"/>
          </w:tcPr>
          <w:p w14:paraId="3EEC34A9" w14:textId="239C63A0" w:rsidR="00856C35" w:rsidRDefault="004E6901" w:rsidP="004E6901">
            <w:r>
              <w:rPr>
                <w:noProof/>
              </w:rPr>
              <w:drawing>
                <wp:inline distT="0" distB="0" distL="0" distR="0" wp14:anchorId="2473D7D7" wp14:editId="694EF5F1">
                  <wp:extent cx="1144073" cy="8242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9000" cy="863820"/>
                          </a:xfrm>
                          <a:prstGeom prst="rect">
                            <a:avLst/>
                          </a:prstGeom>
                        </pic:spPr>
                      </pic:pic>
                    </a:graphicData>
                  </a:graphic>
                </wp:inline>
              </w:drawing>
            </w:r>
          </w:p>
        </w:tc>
        <w:tc>
          <w:tcPr>
            <w:tcW w:w="5040" w:type="dxa"/>
          </w:tcPr>
          <w:p w14:paraId="581B0F0E" w14:textId="77777777" w:rsidR="00856C35" w:rsidRPr="00321F0E" w:rsidRDefault="004E6901" w:rsidP="00856C35">
            <w:pPr>
              <w:pStyle w:val="CompanyName"/>
              <w:rPr>
                <w:rFonts w:ascii="American Typewriter" w:hAnsi="American Typewriter"/>
                <w:b w:val="0"/>
                <w:bCs/>
                <w:color w:val="002060"/>
                <w:sz w:val="20"/>
                <w:szCs w:val="20"/>
              </w:rPr>
            </w:pPr>
            <w:r w:rsidRPr="00321F0E">
              <w:rPr>
                <w:rFonts w:ascii="American Typewriter" w:hAnsi="American Typewriter"/>
                <w:b w:val="0"/>
                <w:bCs/>
                <w:color w:val="002060"/>
                <w:sz w:val="20"/>
                <w:szCs w:val="20"/>
              </w:rPr>
              <w:t>South Ferry</w:t>
            </w:r>
          </w:p>
          <w:p w14:paraId="1E10C77E" w14:textId="77777777" w:rsidR="004E6901" w:rsidRPr="00321F0E" w:rsidRDefault="004E6901" w:rsidP="00856C35">
            <w:pPr>
              <w:pStyle w:val="CompanyName"/>
              <w:rPr>
                <w:rFonts w:ascii="American Typewriter" w:hAnsi="American Typewriter"/>
                <w:b w:val="0"/>
                <w:bCs/>
                <w:color w:val="002060"/>
                <w:sz w:val="20"/>
                <w:szCs w:val="20"/>
              </w:rPr>
            </w:pPr>
            <w:r w:rsidRPr="00321F0E">
              <w:rPr>
                <w:rFonts w:ascii="American Typewriter" w:hAnsi="American Typewriter"/>
                <w:b w:val="0"/>
                <w:bCs/>
                <w:color w:val="002060"/>
                <w:sz w:val="20"/>
                <w:szCs w:val="20"/>
              </w:rPr>
              <w:t>135 South Ferry Road</w:t>
            </w:r>
          </w:p>
          <w:p w14:paraId="3B178E06" w14:textId="77777777" w:rsidR="004E6901" w:rsidRPr="00321F0E" w:rsidRDefault="004E6901" w:rsidP="00856C35">
            <w:pPr>
              <w:pStyle w:val="CompanyName"/>
              <w:rPr>
                <w:rFonts w:ascii="American Typewriter" w:hAnsi="American Typewriter"/>
                <w:b w:val="0"/>
                <w:bCs/>
                <w:color w:val="002060"/>
                <w:sz w:val="20"/>
                <w:szCs w:val="20"/>
              </w:rPr>
            </w:pPr>
            <w:r w:rsidRPr="00321F0E">
              <w:rPr>
                <w:rFonts w:ascii="American Typewriter" w:hAnsi="American Typewriter"/>
                <w:b w:val="0"/>
                <w:bCs/>
                <w:color w:val="002060"/>
                <w:sz w:val="20"/>
                <w:szCs w:val="20"/>
              </w:rPr>
              <w:t>Shelter Island, NY 11964</w:t>
            </w:r>
          </w:p>
          <w:p w14:paraId="2213A3E8" w14:textId="590756D1" w:rsidR="004E6901" w:rsidRPr="00321F0E" w:rsidRDefault="004E6901" w:rsidP="00856C35">
            <w:pPr>
              <w:pStyle w:val="CompanyName"/>
              <w:rPr>
                <w:rFonts w:ascii="American Typewriter" w:hAnsi="American Typewriter"/>
                <w:b w:val="0"/>
                <w:bCs/>
                <w:color w:val="002060"/>
                <w:sz w:val="20"/>
                <w:szCs w:val="20"/>
              </w:rPr>
            </w:pPr>
            <w:r w:rsidRPr="00321F0E">
              <w:rPr>
                <w:rFonts w:ascii="American Typewriter" w:hAnsi="American Typewriter"/>
                <w:b w:val="0"/>
                <w:bCs/>
                <w:color w:val="002060"/>
                <w:sz w:val="20"/>
                <w:szCs w:val="20"/>
              </w:rPr>
              <w:t>(631) 749-1200</w:t>
            </w:r>
          </w:p>
          <w:p w14:paraId="099A625A" w14:textId="79B64546" w:rsidR="004E6901" w:rsidRPr="00321F0E" w:rsidRDefault="004E6901" w:rsidP="00856C35">
            <w:pPr>
              <w:pStyle w:val="CompanyName"/>
              <w:rPr>
                <w:rFonts w:ascii="American Typewriter" w:hAnsi="American Typewriter"/>
                <w:b w:val="0"/>
                <w:bCs/>
                <w:color w:val="002060"/>
                <w:sz w:val="20"/>
                <w:szCs w:val="20"/>
              </w:rPr>
            </w:pPr>
            <w:r w:rsidRPr="00321F0E">
              <w:rPr>
                <w:rFonts w:ascii="American Typewriter" w:hAnsi="American Typewriter"/>
                <w:b w:val="0"/>
                <w:bCs/>
                <w:color w:val="002060"/>
                <w:sz w:val="20"/>
                <w:szCs w:val="20"/>
              </w:rPr>
              <w:t>info@southfery.com</w:t>
            </w:r>
          </w:p>
          <w:p w14:paraId="06AD1A87" w14:textId="39BB7D95" w:rsidR="004E6901" w:rsidRPr="00321F0E" w:rsidRDefault="004E6901" w:rsidP="00856C35">
            <w:pPr>
              <w:pStyle w:val="CompanyName"/>
              <w:rPr>
                <w:rFonts w:ascii="American Typewriter" w:hAnsi="American Typewriter"/>
                <w:b w:val="0"/>
                <w:bCs/>
                <w:color w:val="0070C0"/>
                <w:sz w:val="20"/>
                <w:szCs w:val="20"/>
              </w:rPr>
            </w:pPr>
            <w:r w:rsidRPr="00321F0E">
              <w:rPr>
                <w:rFonts w:ascii="American Typewriter" w:hAnsi="American Typewriter"/>
                <w:b w:val="0"/>
                <w:bCs/>
                <w:color w:val="002060"/>
                <w:sz w:val="20"/>
                <w:szCs w:val="20"/>
              </w:rPr>
              <w:t>www.southferry.com</w:t>
            </w:r>
          </w:p>
        </w:tc>
      </w:tr>
    </w:tbl>
    <w:p w14:paraId="6894F1B3" w14:textId="0D03FCE5" w:rsidR="00422457" w:rsidRPr="00422457" w:rsidRDefault="00422457" w:rsidP="00780F0F">
      <w:pPr>
        <w:pStyle w:val="HTMLPreformatted"/>
        <w:shd w:val="clear" w:color="auto" w:fill="F8F9FA"/>
        <w:spacing w:line="540" w:lineRule="atLeast"/>
        <w:jc w:val="center"/>
        <w:rPr>
          <w:b/>
          <w:bCs/>
          <w:color w:val="0070C0"/>
          <w:sz w:val="28"/>
          <w:szCs w:val="28"/>
          <w:u w:val="single"/>
          <w:lang w:val="es-ES"/>
        </w:rPr>
      </w:pPr>
      <w:r w:rsidRPr="00422457">
        <w:rPr>
          <w:b/>
          <w:bCs/>
          <w:color w:val="0070C0"/>
          <w:sz w:val="28"/>
          <w:szCs w:val="28"/>
          <w:u w:val="single"/>
          <w:lang w:val="es-ES"/>
        </w:rPr>
        <w:t>Solicitud de pase de cercanías</w:t>
      </w:r>
    </w:p>
    <w:p w14:paraId="6D09881F" w14:textId="77777777" w:rsidR="00422457" w:rsidRPr="00422457" w:rsidRDefault="00422457" w:rsidP="00422457">
      <w:pPr>
        <w:pStyle w:val="HTMLPreformatted"/>
        <w:shd w:val="clear" w:color="auto" w:fill="F8F9FA"/>
        <w:jc w:val="center"/>
        <w:rPr>
          <w:b/>
          <w:bCs/>
          <w:color w:val="0070C0"/>
          <w:sz w:val="24"/>
          <w:szCs w:val="24"/>
        </w:rPr>
      </w:pPr>
    </w:p>
    <w:p w14:paraId="5611B953" w14:textId="77777777" w:rsidR="00422457" w:rsidRPr="00422457" w:rsidRDefault="00422457" w:rsidP="00321F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color w:val="202124"/>
          <w:sz w:val="21"/>
          <w:szCs w:val="21"/>
        </w:rPr>
      </w:pPr>
      <w:r w:rsidRPr="00422457">
        <w:rPr>
          <w:rFonts w:ascii="Courier New" w:hAnsi="Courier New" w:cs="Courier New"/>
          <w:b/>
          <w:bCs/>
          <w:color w:val="202124"/>
          <w:sz w:val="21"/>
          <w:szCs w:val="21"/>
          <w:highlight w:val="yellow"/>
          <w:lang w:val="es-ES"/>
        </w:rPr>
        <w:t>Estimado viajero de South Ferry, complete este formulario y devuélvalo a nuestra oficina junto con una copia de su talón de pago que muestre el empleo actual en una empresa ubicada dentro del condado de Suffolk. Deberá completar esta solicitud para recibir una tarjeta de viajero de South Ferry que le permitirá comprar un pase de viajero en nuestras embarcaciones en el futuro. A partir del 3 de mayo de 2021, los pases de cercanías no se venderán a nadie sin una tarjeta de cercanías emitida por South Ferry.</w:t>
      </w:r>
    </w:p>
    <w:p w14:paraId="4A704AEA"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7D7A6D34"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50F6D670" w14:textId="19692077" w:rsidR="00A82BA3" w:rsidRPr="005114CE" w:rsidRDefault="00422457" w:rsidP="00490804">
            <w:proofErr w:type="spellStart"/>
            <w:r w:rsidRPr="007B27B2">
              <w:rPr>
                <w:sz w:val="22"/>
                <w:szCs w:val="22"/>
              </w:rPr>
              <w:t>Nombre</w:t>
            </w:r>
            <w:proofErr w:type="spellEnd"/>
            <w:r w:rsidRPr="007B27B2">
              <w:rPr>
                <w:sz w:val="22"/>
                <w:szCs w:val="22"/>
              </w:rPr>
              <w:t xml:space="preserve"> </w:t>
            </w:r>
            <w:proofErr w:type="spellStart"/>
            <w:r w:rsidRPr="007B27B2">
              <w:rPr>
                <w:sz w:val="22"/>
                <w:szCs w:val="22"/>
              </w:rPr>
              <w:t>Completo</w:t>
            </w:r>
            <w:proofErr w:type="spellEnd"/>
            <w:r w:rsidR="00A82BA3" w:rsidRPr="005114CE">
              <w:t>:</w:t>
            </w:r>
          </w:p>
        </w:tc>
        <w:tc>
          <w:tcPr>
            <w:tcW w:w="2940" w:type="dxa"/>
            <w:tcBorders>
              <w:bottom w:val="single" w:sz="4" w:space="0" w:color="auto"/>
            </w:tcBorders>
          </w:tcPr>
          <w:p w14:paraId="288D61F4" w14:textId="77777777" w:rsidR="00A82BA3" w:rsidRPr="009C220D" w:rsidRDefault="00A82BA3" w:rsidP="00440CD8">
            <w:pPr>
              <w:pStyle w:val="FieldText"/>
            </w:pPr>
          </w:p>
        </w:tc>
        <w:tc>
          <w:tcPr>
            <w:tcW w:w="2865" w:type="dxa"/>
            <w:tcBorders>
              <w:bottom w:val="single" w:sz="4" w:space="0" w:color="auto"/>
            </w:tcBorders>
          </w:tcPr>
          <w:p w14:paraId="52F38A42" w14:textId="77777777" w:rsidR="00A82BA3" w:rsidRPr="009C220D" w:rsidRDefault="00A82BA3" w:rsidP="00440CD8">
            <w:pPr>
              <w:pStyle w:val="FieldText"/>
            </w:pPr>
          </w:p>
        </w:tc>
        <w:tc>
          <w:tcPr>
            <w:tcW w:w="668" w:type="dxa"/>
            <w:tcBorders>
              <w:bottom w:val="single" w:sz="4" w:space="0" w:color="auto"/>
            </w:tcBorders>
          </w:tcPr>
          <w:p w14:paraId="640BDDCA" w14:textId="77777777" w:rsidR="00A82BA3" w:rsidRPr="009C220D" w:rsidRDefault="00A82BA3" w:rsidP="00440CD8">
            <w:pPr>
              <w:pStyle w:val="FieldText"/>
            </w:pPr>
          </w:p>
        </w:tc>
        <w:tc>
          <w:tcPr>
            <w:tcW w:w="681" w:type="dxa"/>
          </w:tcPr>
          <w:p w14:paraId="36488A17" w14:textId="1C4ED9B0" w:rsidR="00A82BA3" w:rsidRPr="005114CE" w:rsidRDefault="007B27B2" w:rsidP="00490804">
            <w:pPr>
              <w:pStyle w:val="Heading4"/>
              <w:outlineLvl w:val="3"/>
            </w:pPr>
            <w:proofErr w:type="spellStart"/>
            <w:r>
              <w:t>Fecha</w:t>
            </w:r>
            <w:proofErr w:type="spellEnd"/>
            <w:r w:rsidR="00A82BA3" w:rsidRPr="005114CE">
              <w:t>:</w:t>
            </w:r>
          </w:p>
        </w:tc>
        <w:tc>
          <w:tcPr>
            <w:tcW w:w="1845" w:type="dxa"/>
            <w:tcBorders>
              <w:bottom w:val="single" w:sz="4" w:space="0" w:color="auto"/>
            </w:tcBorders>
          </w:tcPr>
          <w:p w14:paraId="17E669ED" w14:textId="77777777" w:rsidR="00A82BA3" w:rsidRPr="009C220D" w:rsidRDefault="00A82BA3" w:rsidP="00440CD8">
            <w:pPr>
              <w:pStyle w:val="FieldText"/>
            </w:pPr>
          </w:p>
        </w:tc>
      </w:tr>
      <w:tr w:rsidR="00856C35" w:rsidRPr="005114CE" w14:paraId="41E98149" w14:textId="77777777" w:rsidTr="00FF1313">
        <w:tc>
          <w:tcPr>
            <w:tcW w:w="1081" w:type="dxa"/>
          </w:tcPr>
          <w:p w14:paraId="5CBC685D" w14:textId="77777777" w:rsidR="00856C35" w:rsidRPr="00D6155E" w:rsidRDefault="00856C35" w:rsidP="00440CD8"/>
        </w:tc>
        <w:tc>
          <w:tcPr>
            <w:tcW w:w="2940" w:type="dxa"/>
            <w:tcBorders>
              <w:top w:val="single" w:sz="4" w:space="0" w:color="auto"/>
            </w:tcBorders>
          </w:tcPr>
          <w:p w14:paraId="42FC9705" w14:textId="5A796750" w:rsidR="00856C35" w:rsidRPr="007B27B2" w:rsidRDefault="007B27B2" w:rsidP="00490804">
            <w:pPr>
              <w:pStyle w:val="Heading3"/>
              <w:outlineLvl w:val="2"/>
              <w:rPr>
                <w:szCs w:val="16"/>
              </w:rPr>
            </w:pPr>
            <w:r w:rsidRPr="007B27B2">
              <w:rPr>
                <w:szCs w:val="16"/>
              </w:rPr>
              <w:t>Ultimo</w:t>
            </w:r>
          </w:p>
        </w:tc>
        <w:tc>
          <w:tcPr>
            <w:tcW w:w="2865" w:type="dxa"/>
            <w:tcBorders>
              <w:top w:val="single" w:sz="4" w:space="0" w:color="auto"/>
            </w:tcBorders>
          </w:tcPr>
          <w:p w14:paraId="6F3A6F7C" w14:textId="5BC6D26C" w:rsidR="00856C35" w:rsidRPr="007B27B2" w:rsidRDefault="007B27B2" w:rsidP="00490804">
            <w:pPr>
              <w:pStyle w:val="Heading3"/>
              <w:outlineLvl w:val="2"/>
              <w:rPr>
                <w:szCs w:val="16"/>
              </w:rPr>
            </w:pPr>
            <w:r w:rsidRPr="007B27B2">
              <w:rPr>
                <w:szCs w:val="16"/>
              </w:rPr>
              <w:t>Primero</w:t>
            </w:r>
          </w:p>
        </w:tc>
        <w:tc>
          <w:tcPr>
            <w:tcW w:w="668" w:type="dxa"/>
            <w:tcBorders>
              <w:top w:val="single" w:sz="4" w:space="0" w:color="auto"/>
            </w:tcBorders>
          </w:tcPr>
          <w:p w14:paraId="2FD3CBA1" w14:textId="5C80FF16" w:rsidR="00856C35" w:rsidRPr="00490804" w:rsidRDefault="00856C35" w:rsidP="00490804">
            <w:pPr>
              <w:pStyle w:val="Heading3"/>
              <w:outlineLvl w:val="2"/>
            </w:pPr>
            <w:r w:rsidRPr="00490804">
              <w:t>.</w:t>
            </w:r>
          </w:p>
        </w:tc>
        <w:tc>
          <w:tcPr>
            <w:tcW w:w="681" w:type="dxa"/>
          </w:tcPr>
          <w:p w14:paraId="6B37A266" w14:textId="77777777" w:rsidR="00856C35" w:rsidRPr="005114CE" w:rsidRDefault="00856C35" w:rsidP="00856C35"/>
        </w:tc>
        <w:tc>
          <w:tcPr>
            <w:tcW w:w="1845" w:type="dxa"/>
            <w:tcBorders>
              <w:top w:val="single" w:sz="4" w:space="0" w:color="auto"/>
            </w:tcBorders>
          </w:tcPr>
          <w:p w14:paraId="505E04C3" w14:textId="77777777" w:rsidR="00856C35" w:rsidRPr="009C220D" w:rsidRDefault="00856C35" w:rsidP="00856C35"/>
        </w:tc>
      </w:tr>
    </w:tbl>
    <w:p w14:paraId="36119C32"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3CF69AD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8A1BF5F" w14:textId="77777777" w:rsidR="00CC7D84" w:rsidRDefault="00CC7D84" w:rsidP="00490804">
            <w:pPr>
              <w:rPr>
                <w:bCs w:val="0"/>
              </w:rPr>
            </w:pPr>
          </w:p>
          <w:p w14:paraId="5CA1F95D" w14:textId="38A97A3B" w:rsidR="00A82BA3" w:rsidRPr="00CC7D84" w:rsidRDefault="007B27B2" w:rsidP="00490804">
            <w:pPr>
              <w:rPr>
                <w:bCs w:val="0"/>
              </w:rPr>
            </w:pPr>
            <w:r>
              <w:t>Habla a</w:t>
            </w:r>
            <w:r w:rsidR="00A82BA3" w:rsidRPr="005114CE">
              <w:t>:</w:t>
            </w:r>
          </w:p>
        </w:tc>
        <w:tc>
          <w:tcPr>
            <w:tcW w:w="7199" w:type="dxa"/>
            <w:tcBorders>
              <w:bottom w:val="single" w:sz="4" w:space="0" w:color="auto"/>
            </w:tcBorders>
          </w:tcPr>
          <w:p w14:paraId="4CE83E66" w14:textId="77777777" w:rsidR="00A82BA3" w:rsidRPr="00FF1313" w:rsidRDefault="00A82BA3" w:rsidP="00440CD8">
            <w:pPr>
              <w:pStyle w:val="FieldText"/>
            </w:pPr>
          </w:p>
        </w:tc>
        <w:tc>
          <w:tcPr>
            <w:tcW w:w="1800" w:type="dxa"/>
            <w:tcBorders>
              <w:bottom w:val="single" w:sz="4" w:space="0" w:color="auto"/>
            </w:tcBorders>
          </w:tcPr>
          <w:p w14:paraId="04AEB230" w14:textId="77777777" w:rsidR="00A82BA3" w:rsidRPr="00FF1313" w:rsidRDefault="00A82BA3" w:rsidP="00440CD8">
            <w:pPr>
              <w:pStyle w:val="FieldText"/>
            </w:pPr>
          </w:p>
        </w:tc>
      </w:tr>
      <w:tr w:rsidR="00856C35" w:rsidRPr="007B27B2" w14:paraId="7944E57B" w14:textId="77777777" w:rsidTr="00FF1313">
        <w:tc>
          <w:tcPr>
            <w:tcW w:w="1081" w:type="dxa"/>
          </w:tcPr>
          <w:p w14:paraId="5B9E841E" w14:textId="77777777" w:rsidR="00856C35" w:rsidRPr="007B27B2" w:rsidRDefault="00856C35" w:rsidP="00440CD8">
            <w:pPr>
              <w:rPr>
                <w:sz w:val="24"/>
              </w:rPr>
            </w:pPr>
          </w:p>
        </w:tc>
        <w:tc>
          <w:tcPr>
            <w:tcW w:w="7199" w:type="dxa"/>
            <w:tcBorders>
              <w:top w:val="single" w:sz="4" w:space="0" w:color="auto"/>
            </w:tcBorders>
          </w:tcPr>
          <w:p w14:paraId="6B3F4937" w14:textId="28BAC5C1" w:rsidR="00856C35" w:rsidRPr="007B27B2" w:rsidRDefault="007B27B2" w:rsidP="00490804">
            <w:pPr>
              <w:pStyle w:val="Heading3"/>
              <w:outlineLvl w:val="2"/>
              <w:rPr>
                <w:szCs w:val="16"/>
              </w:rPr>
            </w:pPr>
            <w:proofErr w:type="spellStart"/>
            <w:r w:rsidRPr="007B27B2">
              <w:rPr>
                <w:szCs w:val="16"/>
              </w:rPr>
              <w:t>Direccion</w:t>
            </w:r>
            <w:proofErr w:type="spellEnd"/>
            <w:r w:rsidR="00002707" w:rsidRPr="007B27B2">
              <w:rPr>
                <w:szCs w:val="16"/>
              </w:rPr>
              <w:t xml:space="preserve"> / </w:t>
            </w:r>
            <w:proofErr w:type="spellStart"/>
            <w:r w:rsidRPr="007B27B2">
              <w:rPr>
                <w:szCs w:val="16"/>
              </w:rPr>
              <w:t>Apartado</w:t>
            </w:r>
            <w:proofErr w:type="spellEnd"/>
            <w:r w:rsidRPr="007B27B2">
              <w:rPr>
                <w:szCs w:val="16"/>
              </w:rPr>
              <w:t xml:space="preserve"> de </w:t>
            </w:r>
            <w:proofErr w:type="spellStart"/>
            <w:r w:rsidRPr="007B27B2">
              <w:rPr>
                <w:szCs w:val="16"/>
              </w:rPr>
              <w:t>Correos</w:t>
            </w:r>
            <w:proofErr w:type="spellEnd"/>
          </w:p>
        </w:tc>
        <w:tc>
          <w:tcPr>
            <w:tcW w:w="1800" w:type="dxa"/>
            <w:tcBorders>
              <w:top w:val="single" w:sz="4" w:space="0" w:color="auto"/>
            </w:tcBorders>
          </w:tcPr>
          <w:p w14:paraId="75E8A668" w14:textId="307851AA" w:rsidR="00856C35" w:rsidRPr="007B27B2" w:rsidRDefault="007B27B2" w:rsidP="00490804">
            <w:pPr>
              <w:pStyle w:val="Heading3"/>
              <w:outlineLvl w:val="2"/>
              <w:rPr>
                <w:szCs w:val="16"/>
              </w:rPr>
            </w:pPr>
            <w:proofErr w:type="spellStart"/>
            <w:r w:rsidRPr="007B27B2">
              <w:rPr>
                <w:szCs w:val="16"/>
              </w:rPr>
              <w:t>Departamento</w:t>
            </w:r>
            <w:proofErr w:type="spellEnd"/>
            <w:r w:rsidR="00856C35" w:rsidRPr="007B27B2">
              <w:rPr>
                <w:szCs w:val="16"/>
              </w:rPr>
              <w:t xml:space="preserve"> #</w:t>
            </w:r>
          </w:p>
        </w:tc>
      </w:tr>
    </w:tbl>
    <w:p w14:paraId="632489B5" w14:textId="77777777" w:rsidR="00856C35" w:rsidRPr="007B27B2" w:rsidRDefault="00856C35">
      <w:pPr>
        <w:rPr>
          <w:sz w:val="24"/>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2B5F092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BC3BF7F" w14:textId="77777777" w:rsidR="00C76039" w:rsidRPr="005114CE" w:rsidRDefault="00C76039">
            <w:pPr>
              <w:rPr>
                <w:szCs w:val="19"/>
              </w:rPr>
            </w:pPr>
          </w:p>
        </w:tc>
        <w:tc>
          <w:tcPr>
            <w:tcW w:w="5805" w:type="dxa"/>
            <w:tcBorders>
              <w:bottom w:val="single" w:sz="4" w:space="0" w:color="auto"/>
            </w:tcBorders>
          </w:tcPr>
          <w:p w14:paraId="6F961D56" w14:textId="77777777" w:rsidR="00C76039" w:rsidRPr="009C220D" w:rsidRDefault="00C76039" w:rsidP="00440CD8">
            <w:pPr>
              <w:pStyle w:val="FieldText"/>
            </w:pPr>
          </w:p>
        </w:tc>
        <w:tc>
          <w:tcPr>
            <w:tcW w:w="1394" w:type="dxa"/>
            <w:tcBorders>
              <w:bottom w:val="single" w:sz="4" w:space="0" w:color="auto"/>
            </w:tcBorders>
          </w:tcPr>
          <w:p w14:paraId="6CF060E7" w14:textId="77777777" w:rsidR="00C76039" w:rsidRPr="005114CE" w:rsidRDefault="00C76039" w:rsidP="00440CD8">
            <w:pPr>
              <w:pStyle w:val="FieldText"/>
            </w:pPr>
          </w:p>
        </w:tc>
        <w:tc>
          <w:tcPr>
            <w:tcW w:w="1800" w:type="dxa"/>
            <w:tcBorders>
              <w:bottom w:val="single" w:sz="4" w:space="0" w:color="auto"/>
            </w:tcBorders>
          </w:tcPr>
          <w:p w14:paraId="5CC27713" w14:textId="77777777" w:rsidR="00C76039" w:rsidRPr="005114CE" w:rsidRDefault="00C76039" w:rsidP="00440CD8">
            <w:pPr>
              <w:pStyle w:val="FieldText"/>
            </w:pPr>
          </w:p>
        </w:tc>
      </w:tr>
      <w:tr w:rsidR="00856C35" w:rsidRPr="005114CE" w14:paraId="0073A7B5" w14:textId="77777777" w:rsidTr="00FF1313">
        <w:trPr>
          <w:trHeight w:val="288"/>
        </w:trPr>
        <w:tc>
          <w:tcPr>
            <w:tcW w:w="1081" w:type="dxa"/>
          </w:tcPr>
          <w:p w14:paraId="77EF745C" w14:textId="77777777" w:rsidR="00856C35" w:rsidRPr="005114CE" w:rsidRDefault="00856C35">
            <w:pPr>
              <w:rPr>
                <w:szCs w:val="19"/>
              </w:rPr>
            </w:pPr>
          </w:p>
        </w:tc>
        <w:tc>
          <w:tcPr>
            <w:tcW w:w="5805" w:type="dxa"/>
            <w:tcBorders>
              <w:top w:val="single" w:sz="4" w:space="0" w:color="auto"/>
            </w:tcBorders>
          </w:tcPr>
          <w:p w14:paraId="384FE109" w14:textId="04C5BD3F" w:rsidR="00856C35" w:rsidRPr="00490804" w:rsidRDefault="00856C35" w:rsidP="00490804">
            <w:pPr>
              <w:pStyle w:val="Heading3"/>
              <w:outlineLvl w:val="2"/>
            </w:pPr>
            <w:r w:rsidRPr="00490804">
              <w:t>C</w:t>
            </w:r>
            <w:r w:rsidR="007B27B2">
              <w:t>iudad</w:t>
            </w:r>
          </w:p>
        </w:tc>
        <w:tc>
          <w:tcPr>
            <w:tcW w:w="1394" w:type="dxa"/>
            <w:tcBorders>
              <w:top w:val="single" w:sz="4" w:space="0" w:color="auto"/>
            </w:tcBorders>
          </w:tcPr>
          <w:p w14:paraId="6B78FA99" w14:textId="3D33C59E" w:rsidR="00856C35" w:rsidRPr="00490804" w:rsidRDefault="007B27B2" w:rsidP="00490804">
            <w:pPr>
              <w:pStyle w:val="Heading3"/>
              <w:outlineLvl w:val="2"/>
            </w:pPr>
            <w:r>
              <w:t>Estado</w:t>
            </w:r>
          </w:p>
        </w:tc>
        <w:tc>
          <w:tcPr>
            <w:tcW w:w="1800" w:type="dxa"/>
            <w:tcBorders>
              <w:top w:val="single" w:sz="4" w:space="0" w:color="auto"/>
            </w:tcBorders>
          </w:tcPr>
          <w:p w14:paraId="1B32A1BE" w14:textId="2DB288AA" w:rsidR="00856C35" w:rsidRPr="00490804" w:rsidRDefault="007B27B2" w:rsidP="00490804">
            <w:pPr>
              <w:pStyle w:val="Heading3"/>
              <w:outlineLvl w:val="2"/>
            </w:pPr>
            <w:proofErr w:type="spellStart"/>
            <w:r>
              <w:t>Codigal</w:t>
            </w:r>
            <w:proofErr w:type="spellEnd"/>
            <w:r>
              <w:t xml:space="preserve"> Postal</w:t>
            </w:r>
          </w:p>
        </w:tc>
      </w:tr>
    </w:tbl>
    <w:p w14:paraId="6FF56846"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3599217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4AE3500" w14:textId="2F866C2A" w:rsidR="00841645" w:rsidRPr="005114CE" w:rsidRDefault="007B27B2" w:rsidP="00490804">
            <w:proofErr w:type="spellStart"/>
            <w:r>
              <w:t>Telefono</w:t>
            </w:r>
            <w:proofErr w:type="spellEnd"/>
            <w:r w:rsidR="00841645" w:rsidRPr="005114CE">
              <w:t>:</w:t>
            </w:r>
          </w:p>
        </w:tc>
        <w:tc>
          <w:tcPr>
            <w:tcW w:w="3690" w:type="dxa"/>
            <w:tcBorders>
              <w:bottom w:val="single" w:sz="4" w:space="0" w:color="auto"/>
            </w:tcBorders>
          </w:tcPr>
          <w:p w14:paraId="1A3411DA" w14:textId="77777777" w:rsidR="00841645" w:rsidRPr="009C220D" w:rsidRDefault="00841645" w:rsidP="00856C35">
            <w:pPr>
              <w:pStyle w:val="FieldText"/>
            </w:pPr>
          </w:p>
        </w:tc>
        <w:tc>
          <w:tcPr>
            <w:tcW w:w="720" w:type="dxa"/>
          </w:tcPr>
          <w:p w14:paraId="5A9D8B4C" w14:textId="7AE40727" w:rsidR="00841645" w:rsidRPr="007B27B2" w:rsidRDefault="007B27B2" w:rsidP="00490804">
            <w:pPr>
              <w:pStyle w:val="Heading4"/>
              <w:outlineLvl w:val="3"/>
              <w:rPr>
                <w:sz w:val="18"/>
                <w:szCs w:val="18"/>
              </w:rPr>
            </w:pPr>
            <w:proofErr w:type="spellStart"/>
            <w:r w:rsidRPr="007B27B2">
              <w:rPr>
                <w:sz w:val="18"/>
                <w:szCs w:val="18"/>
              </w:rPr>
              <w:t>Correo</w:t>
            </w:r>
            <w:proofErr w:type="spellEnd"/>
          </w:p>
        </w:tc>
        <w:tc>
          <w:tcPr>
            <w:tcW w:w="4590" w:type="dxa"/>
            <w:tcBorders>
              <w:bottom w:val="single" w:sz="4" w:space="0" w:color="auto"/>
            </w:tcBorders>
          </w:tcPr>
          <w:p w14:paraId="68F5B7CD" w14:textId="479A838D" w:rsidR="00841645" w:rsidRPr="007B27B2" w:rsidRDefault="007B27B2" w:rsidP="00440CD8">
            <w:pPr>
              <w:pStyle w:val="FieldText"/>
              <w:rPr>
                <w:b w:val="0"/>
                <w:sz w:val="18"/>
                <w:szCs w:val="18"/>
              </w:rPr>
            </w:pPr>
            <w:r w:rsidRPr="007B27B2">
              <w:rPr>
                <w:b w:val="0"/>
                <w:sz w:val="18"/>
                <w:szCs w:val="18"/>
              </w:rPr>
              <w:t xml:space="preserve"> </w:t>
            </w:r>
            <w:proofErr w:type="spellStart"/>
            <w:r w:rsidRPr="007B27B2">
              <w:rPr>
                <w:b w:val="0"/>
                <w:sz w:val="18"/>
                <w:szCs w:val="18"/>
              </w:rPr>
              <w:t>Electronico</w:t>
            </w:r>
            <w:proofErr w:type="spellEnd"/>
          </w:p>
        </w:tc>
      </w:tr>
    </w:tbl>
    <w:p w14:paraId="462730A0" w14:textId="77777777" w:rsidR="00856C35" w:rsidRDefault="00856C35"/>
    <w:tbl>
      <w:tblPr>
        <w:tblStyle w:val="PlainTable3"/>
        <w:tblW w:w="5160" w:type="pct"/>
        <w:tblLayout w:type="fixed"/>
        <w:tblLook w:val="0620" w:firstRow="1" w:lastRow="0" w:firstColumn="0" w:lastColumn="0" w:noHBand="1" w:noVBand="1"/>
      </w:tblPr>
      <w:tblGrid>
        <w:gridCol w:w="928"/>
        <w:gridCol w:w="9475"/>
      </w:tblGrid>
      <w:tr w:rsidR="00DE7FB7" w:rsidRPr="005114CE" w14:paraId="0E4D5D4A" w14:textId="77777777" w:rsidTr="00780F0F">
        <w:trPr>
          <w:cnfStyle w:val="100000000000" w:firstRow="1" w:lastRow="0" w:firstColumn="0" w:lastColumn="0" w:oddVBand="0" w:evenVBand="0" w:oddHBand="0" w:evenHBand="0" w:firstRowFirstColumn="0" w:firstRowLastColumn="0" w:lastRowFirstColumn="0" w:lastRowLastColumn="0"/>
          <w:trHeight w:val="119"/>
        </w:trPr>
        <w:tc>
          <w:tcPr>
            <w:tcW w:w="928" w:type="dxa"/>
          </w:tcPr>
          <w:p w14:paraId="6881374D" w14:textId="7F2AC2B5" w:rsidR="00DE7FB7" w:rsidRPr="005114CE" w:rsidRDefault="007B27B2" w:rsidP="00490804">
            <w:proofErr w:type="spellStart"/>
            <w:r w:rsidRPr="00780F0F">
              <w:rPr>
                <w:sz w:val="18"/>
                <w:szCs w:val="18"/>
              </w:rPr>
              <w:t>lugar</w:t>
            </w:r>
            <w:proofErr w:type="spellEnd"/>
            <w:r w:rsidRPr="00780F0F">
              <w:rPr>
                <w:sz w:val="18"/>
                <w:szCs w:val="18"/>
              </w:rPr>
              <w:t xml:space="preserve"> de </w:t>
            </w:r>
            <w:proofErr w:type="spellStart"/>
            <w:r w:rsidRPr="00780F0F">
              <w:rPr>
                <w:sz w:val="18"/>
                <w:szCs w:val="18"/>
              </w:rPr>
              <w:t>trabajo</w:t>
            </w:r>
            <w:proofErr w:type="spellEnd"/>
            <w:r w:rsidR="00C76039" w:rsidRPr="005114CE">
              <w:t>:</w:t>
            </w:r>
          </w:p>
        </w:tc>
        <w:tc>
          <w:tcPr>
            <w:tcW w:w="9474" w:type="dxa"/>
            <w:tcBorders>
              <w:bottom w:val="none" w:sz="0" w:space="0" w:color="auto"/>
            </w:tcBorders>
          </w:tcPr>
          <w:p w14:paraId="40336242" w14:textId="77777777" w:rsidR="00DE7FB7" w:rsidRPr="009C220D" w:rsidRDefault="00DE7FB7" w:rsidP="00083002">
            <w:pPr>
              <w:pStyle w:val="FieldText"/>
            </w:pPr>
          </w:p>
        </w:tc>
      </w:tr>
      <w:tr w:rsidR="00002707" w:rsidRPr="005114CE" w14:paraId="20F311C2" w14:textId="77777777" w:rsidTr="00780F0F">
        <w:trPr>
          <w:trHeight w:val="119"/>
        </w:trPr>
        <w:tc>
          <w:tcPr>
            <w:tcW w:w="928" w:type="dxa"/>
          </w:tcPr>
          <w:p w14:paraId="05B73E0D" w14:textId="72E7A34C" w:rsidR="00002707" w:rsidRDefault="00002707" w:rsidP="00490804"/>
        </w:tc>
        <w:tc>
          <w:tcPr>
            <w:tcW w:w="9474" w:type="dxa"/>
            <w:tcBorders>
              <w:bottom w:val="single" w:sz="4" w:space="0" w:color="auto"/>
            </w:tcBorders>
          </w:tcPr>
          <w:p w14:paraId="61D419EA" w14:textId="77777777" w:rsidR="00002707" w:rsidRPr="009C220D" w:rsidRDefault="00002707" w:rsidP="00083002">
            <w:pPr>
              <w:pStyle w:val="FieldText"/>
            </w:pPr>
          </w:p>
        </w:tc>
      </w:tr>
    </w:tbl>
    <w:p w14:paraId="49009528"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002707" w:rsidRPr="005114CE" w14:paraId="35D66D92" w14:textId="77777777" w:rsidTr="00CD700D">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FE77DD2" w14:textId="77777777" w:rsidR="008E7624" w:rsidRDefault="008E7624" w:rsidP="00CD700D">
            <w:pPr>
              <w:rPr>
                <w:bCs w:val="0"/>
              </w:rPr>
            </w:pPr>
          </w:p>
          <w:p w14:paraId="11B11737" w14:textId="7D3AB349" w:rsidR="00002707" w:rsidRPr="005114CE" w:rsidRDefault="007B27B2" w:rsidP="00CD700D">
            <w:r>
              <w:t>Habla a</w:t>
            </w:r>
            <w:r w:rsidR="00002707" w:rsidRPr="005114CE">
              <w:t>:</w:t>
            </w:r>
          </w:p>
        </w:tc>
        <w:tc>
          <w:tcPr>
            <w:tcW w:w="7199" w:type="dxa"/>
            <w:tcBorders>
              <w:bottom w:val="single" w:sz="4" w:space="0" w:color="auto"/>
            </w:tcBorders>
          </w:tcPr>
          <w:p w14:paraId="51D4536C" w14:textId="77777777" w:rsidR="00002707" w:rsidRPr="00FF1313" w:rsidRDefault="00002707" w:rsidP="00CD700D">
            <w:pPr>
              <w:pStyle w:val="FieldText"/>
            </w:pPr>
          </w:p>
        </w:tc>
        <w:tc>
          <w:tcPr>
            <w:tcW w:w="1800" w:type="dxa"/>
            <w:tcBorders>
              <w:bottom w:val="single" w:sz="4" w:space="0" w:color="auto"/>
            </w:tcBorders>
          </w:tcPr>
          <w:p w14:paraId="59914A26" w14:textId="77777777" w:rsidR="00002707" w:rsidRPr="00FF1313" w:rsidRDefault="00002707" w:rsidP="00CD700D">
            <w:pPr>
              <w:pStyle w:val="FieldText"/>
            </w:pPr>
          </w:p>
        </w:tc>
      </w:tr>
      <w:tr w:rsidR="00002707" w:rsidRPr="005114CE" w14:paraId="53005E0A" w14:textId="77777777" w:rsidTr="00CD700D">
        <w:tc>
          <w:tcPr>
            <w:tcW w:w="1081" w:type="dxa"/>
          </w:tcPr>
          <w:p w14:paraId="7E3644BD" w14:textId="77777777" w:rsidR="00002707" w:rsidRPr="005114CE" w:rsidRDefault="00002707" w:rsidP="00CD700D"/>
        </w:tc>
        <w:tc>
          <w:tcPr>
            <w:tcW w:w="7199" w:type="dxa"/>
            <w:tcBorders>
              <w:top w:val="single" w:sz="4" w:space="0" w:color="auto"/>
            </w:tcBorders>
          </w:tcPr>
          <w:p w14:paraId="02F80A8A" w14:textId="6E01E52C" w:rsidR="00002707" w:rsidRPr="00490804" w:rsidRDefault="00780F0F" w:rsidP="00CD700D">
            <w:pPr>
              <w:pStyle w:val="Heading3"/>
              <w:outlineLvl w:val="2"/>
            </w:pPr>
            <w:proofErr w:type="spellStart"/>
            <w:r w:rsidRPr="007B27B2">
              <w:rPr>
                <w:szCs w:val="16"/>
              </w:rPr>
              <w:t>Direccion</w:t>
            </w:r>
            <w:proofErr w:type="spellEnd"/>
            <w:r w:rsidRPr="007B27B2">
              <w:rPr>
                <w:szCs w:val="16"/>
              </w:rPr>
              <w:t xml:space="preserve"> / </w:t>
            </w:r>
            <w:proofErr w:type="spellStart"/>
            <w:r w:rsidRPr="007B27B2">
              <w:rPr>
                <w:szCs w:val="16"/>
              </w:rPr>
              <w:t>Apartado</w:t>
            </w:r>
            <w:proofErr w:type="spellEnd"/>
            <w:r w:rsidRPr="007B27B2">
              <w:rPr>
                <w:szCs w:val="16"/>
              </w:rPr>
              <w:t xml:space="preserve"> de </w:t>
            </w:r>
            <w:proofErr w:type="spellStart"/>
            <w:r w:rsidRPr="007B27B2">
              <w:rPr>
                <w:szCs w:val="16"/>
              </w:rPr>
              <w:t>Correos</w:t>
            </w:r>
            <w:proofErr w:type="spellEnd"/>
          </w:p>
        </w:tc>
        <w:tc>
          <w:tcPr>
            <w:tcW w:w="1800" w:type="dxa"/>
            <w:tcBorders>
              <w:top w:val="single" w:sz="4" w:space="0" w:color="auto"/>
            </w:tcBorders>
          </w:tcPr>
          <w:p w14:paraId="00B8F7A0" w14:textId="3DFECE6C" w:rsidR="00002707" w:rsidRPr="00490804" w:rsidRDefault="00002707" w:rsidP="00CD700D">
            <w:pPr>
              <w:pStyle w:val="Heading3"/>
              <w:outlineLvl w:val="2"/>
            </w:pPr>
          </w:p>
        </w:tc>
      </w:tr>
    </w:tbl>
    <w:p w14:paraId="502476D9" w14:textId="77777777" w:rsidR="00002707" w:rsidRDefault="00002707" w:rsidP="00002707"/>
    <w:tbl>
      <w:tblPr>
        <w:tblStyle w:val="PlainTable3"/>
        <w:tblW w:w="5000" w:type="pct"/>
        <w:tblLayout w:type="fixed"/>
        <w:tblLook w:val="0620" w:firstRow="1" w:lastRow="0" w:firstColumn="0" w:lastColumn="0" w:noHBand="1" w:noVBand="1"/>
      </w:tblPr>
      <w:tblGrid>
        <w:gridCol w:w="1081"/>
        <w:gridCol w:w="5805"/>
        <w:gridCol w:w="1394"/>
        <w:gridCol w:w="1800"/>
      </w:tblGrid>
      <w:tr w:rsidR="00002707" w:rsidRPr="005114CE" w14:paraId="582B81C3" w14:textId="77777777" w:rsidTr="00CD700D">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1F04C09" w14:textId="77777777" w:rsidR="00002707" w:rsidRPr="005114CE" w:rsidRDefault="00002707" w:rsidP="00CD700D">
            <w:pPr>
              <w:rPr>
                <w:szCs w:val="19"/>
              </w:rPr>
            </w:pPr>
          </w:p>
        </w:tc>
        <w:tc>
          <w:tcPr>
            <w:tcW w:w="5805" w:type="dxa"/>
            <w:tcBorders>
              <w:bottom w:val="single" w:sz="4" w:space="0" w:color="auto"/>
            </w:tcBorders>
          </w:tcPr>
          <w:p w14:paraId="1AA1A9A6" w14:textId="77777777" w:rsidR="00002707" w:rsidRPr="009C220D" w:rsidRDefault="00002707" w:rsidP="00CD700D">
            <w:pPr>
              <w:pStyle w:val="FieldText"/>
            </w:pPr>
          </w:p>
        </w:tc>
        <w:tc>
          <w:tcPr>
            <w:tcW w:w="1394" w:type="dxa"/>
            <w:tcBorders>
              <w:bottom w:val="single" w:sz="4" w:space="0" w:color="auto"/>
            </w:tcBorders>
          </w:tcPr>
          <w:p w14:paraId="46F5F782" w14:textId="77777777" w:rsidR="00002707" w:rsidRPr="005114CE" w:rsidRDefault="00002707" w:rsidP="00CD700D">
            <w:pPr>
              <w:pStyle w:val="FieldText"/>
            </w:pPr>
          </w:p>
        </w:tc>
        <w:tc>
          <w:tcPr>
            <w:tcW w:w="1800" w:type="dxa"/>
            <w:tcBorders>
              <w:bottom w:val="single" w:sz="4" w:space="0" w:color="auto"/>
            </w:tcBorders>
          </w:tcPr>
          <w:p w14:paraId="65250486" w14:textId="77777777" w:rsidR="00002707" w:rsidRPr="005114CE" w:rsidRDefault="00002707" w:rsidP="00CD700D">
            <w:pPr>
              <w:pStyle w:val="FieldText"/>
            </w:pPr>
          </w:p>
        </w:tc>
      </w:tr>
      <w:tr w:rsidR="00002707" w:rsidRPr="005114CE" w14:paraId="03D8D220" w14:textId="77777777" w:rsidTr="00CD700D">
        <w:trPr>
          <w:trHeight w:val="288"/>
        </w:trPr>
        <w:tc>
          <w:tcPr>
            <w:tcW w:w="1081" w:type="dxa"/>
          </w:tcPr>
          <w:p w14:paraId="181E0410" w14:textId="77777777" w:rsidR="00002707" w:rsidRPr="005114CE" w:rsidRDefault="00002707" w:rsidP="00CD700D">
            <w:pPr>
              <w:rPr>
                <w:szCs w:val="19"/>
              </w:rPr>
            </w:pPr>
          </w:p>
        </w:tc>
        <w:tc>
          <w:tcPr>
            <w:tcW w:w="5805" w:type="dxa"/>
            <w:tcBorders>
              <w:top w:val="single" w:sz="4" w:space="0" w:color="auto"/>
            </w:tcBorders>
          </w:tcPr>
          <w:p w14:paraId="528E94B5" w14:textId="712E81F8" w:rsidR="00002707" w:rsidRPr="00490804" w:rsidRDefault="00002707" w:rsidP="00CD700D">
            <w:pPr>
              <w:pStyle w:val="Heading3"/>
              <w:outlineLvl w:val="2"/>
            </w:pPr>
            <w:r w:rsidRPr="00490804">
              <w:t>Ci</w:t>
            </w:r>
            <w:r w:rsidR="00780F0F">
              <w:t>udad</w:t>
            </w:r>
          </w:p>
        </w:tc>
        <w:tc>
          <w:tcPr>
            <w:tcW w:w="1394" w:type="dxa"/>
            <w:tcBorders>
              <w:top w:val="single" w:sz="4" w:space="0" w:color="auto"/>
            </w:tcBorders>
          </w:tcPr>
          <w:p w14:paraId="42EBB4C0" w14:textId="0798B21E" w:rsidR="00002707" w:rsidRPr="00490804" w:rsidRDefault="00780F0F" w:rsidP="00CD700D">
            <w:pPr>
              <w:pStyle w:val="Heading3"/>
              <w:outlineLvl w:val="2"/>
            </w:pPr>
            <w:r>
              <w:t>Estado</w:t>
            </w:r>
          </w:p>
        </w:tc>
        <w:tc>
          <w:tcPr>
            <w:tcW w:w="1800" w:type="dxa"/>
            <w:tcBorders>
              <w:top w:val="single" w:sz="4" w:space="0" w:color="auto"/>
            </w:tcBorders>
          </w:tcPr>
          <w:p w14:paraId="67821126" w14:textId="0633733E" w:rsidR="00002707" w:rsidRPr="00490804" w:rsidRDefault="00780F0F" w:rsidP="00CD700D">
            <w:pPr>
              <w:pStyle w:val="Heading3"/>
              <w:outlineLvl w:val="2"/>
            </w:pPr>
            <w:proofErr w:type="spellStart"/>
            <w:r>
              <w:t>Codigal</w:t>
            </w:r>
            <w:proofErr w:type="spellEnd"/>
            <w:r>
              <w:t xml:space="preserve"> Postal</w:t>
            </w:r>
          </w:p>
        </w:tc>
      </w:tr>
    </w:tbl>
    <w:p w14:paraId="02D398D8" w14:textId="405B8046" w:rsidR="00C92A3C" w:rsidRDefault="00C92A3C"/>
    <w:tbl>
      <w:tblPr>
        <w:tblStyle w:val="PlainTable3"/>
        <w:tblW w:w="5000" w:type="pct"/>
        <w:tblLayout w:type="fixed"/>
        <w:tblLook w:val="0620" w:firstRow="1" w:lastRow="0" w:firstColumn="0" w:lastColumn="0" w:noHBand="1" w:noVBand="1"/>
      </w:tblPr>
      <w:tblGrid>
        <w:gridCol w:w="1080"/>
        <w:gridCol w:w="3690"/>
        <w:gridCol w:w="720"/>
        <w:gridCol w:w="4590"/>
      </w:tblGrid>
      <w:tr w:rsidR="00290C44" w:rsidRPr="005114CE" w14:paraId="0A3A94D7" w14:textId="77777777" w:rsidTr="00CD700D">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2F79579" w14:textId="25528779" w:rsidR="00290C44" w:rsidRPr="005114CE" w:rsidRDefault="00780F0F" w:rsidP="00CD700D">
            <w:proofErr w:type="spellStart"/>
            <w:r>
              <w:t>Telefono</w:t>
            </w:r>
            <w:proofErr w:type="spellEnd"/>
            <w:r w:rsidR="00290C44" w:rsidRPr="005114CE">
              <w:t>:</w:t>
            </w:r>
          </w:p>
        </w:tc>
        <w:tc>
          <w:tcPr>
            <w:tcW w:w="3690" w:type="dxa"/>
            <w:tcBorders>
              <w:bottom w:val="single" w:sz="4" w:space="0" w:color="auto"/>
            </w:tcBorders>
          </w:tcPr>
          <w:p w14:paraId="5F2E0890" w14:textId="77777777" w:rsidR="00290C44" w:rsidRPr="009C220D" w:rsidRDefault="00290C44" w:rsidP="00CD700D">
            <w:pPr>
              <w:pStyle w:val="FieldText"/>
            </w:pPr>
          </w:p>
        </w:tc>
        <w:tc>
          <w:tcPr>
            <w:tcW w:w="720" w:type="dxa"/>
          </w:tcPr>
          <w:p w14:paraId="040B72B4" w14:textId="1AAAD71B" w:rsidR="00290C44" w:rsidRPr="005114CE" w:rsidRDefault="00780F0F" w:rsidP="00CD700D">
            <w:pPr>
              <w:pStyle w:val="Heading4"/>
              <w:outlineLvl w:val="3"/>
            </w:pPr>
            <w:r>
              <w:t>Sitio Web</w:t>
            </w:r>
          </w:p>
        </w:tc>
        <w:tc>
          <w:tcPr>
            <w:tcW w:w="4590" w:type="dxa"/>
            <w:tcBorders>
              <w:bottom w:val="single" w:sz="4" w:space="0" w:color="auto"/>
            </w:tcBorders>
          </w:tcPr>
          <w:p w14:paraId="463C1691" w14:textId="77777777" w:rsidR="00290C44" w:rsidRPr="009C220D" w:rsidRDefault="00290C44" w:rsidP="00CD700D">
            <w:pPr>
              <w:pStyle w:val="FieldText"/>
            </w:pPr>
          </w:p>
        </w:tc>
      </w:tr>
    </w:tbl>
    <w:p w14:paraId="50C0DB7C" w14:textId="77777777" w:rsidR="00002707" w:rsidRDefault="00002707"/>
    <w:tbl>
      <w:tblPr>
        <w:tblStyle w:val="PlainTable3"/>
        <w:tblW w:w="5000" w:type="pct"/>
        <w:tblLayout w:type="fixed"/>
        <w:tblLook w:val="0620" w:firstRow="1" w:lastRow="0" w:firstColumn="0" w:lastColumn="0" w:noHBand="1" w:noVBand="1"/>
      </w:tblPr>
      <w:tblGrid>
        <w:gridCol w:w="1332"/>
        <w:gridCol w:w="8748"/>
      </w:tblGrid>
      <w:tr w:rsidR="000F2DF4" w:rsidRPr="005114CE" w14:paraId="30DB5A89" w14:textId="77777777" w:rsidTr="00307270">
        <w:trPr>
          <w:cnfStyle w:val="100000000000" w:firstRow="1" w:lastRow="0" w:firstColumn="0" w:lastColumn="0" w:oddVBand="0" w:evenVBand="0" w:oddHBand="0" w:evenHBand="0" w:firstRowFirstColumn="0" w:firstRowLastColumn="0" w:lastRowFirstColumn="0" w:lastRowLastColumn="0"/>
          <w:trHeight w:val="657"/>
        </w:trPr>
        <w:tc>
          <w:tcPr>
            <w:tcW w:w="1332" w:type="dxa"/>
          </w:tcPr>
          <w:p w14:paraId="0A9B4E4B" w14:textId="5D7D4599" w:rsidR="000F2DF4" w:rsidRPr="005114CE" w:rsidRDefault="00780F0F" w:rsidP="00490804">
            <w:r>
              <w:t xml:space="preserve">Dias </w:t>
            </w:r>
            <w:proofErr w:type="spellStart"/>
            <w:r>
              <w:t>laborables</w:t>
            </w:r>
            <w:proofErr w:type="spellEnd"/>
            <w:r>
              <w:t xml:space="preserve"> a la </w:t>
            </w:r>
            <w:proofErr w:type="spellStart"/>
            <w:r>
              <w:t>semana</w:t>
            </w:r>
            <w:proofErr w:type="spellEnd"/>
          </w:p>
        </w:tc>
        <w:tc>
          <w:tcPr>
            <w:tcW w:w="8748" w:type="dxa"/>
            <w:tcBorders>
              <w:bottom w:val="single" w:sz="4" w:space="0" w:color="auto"/>
            </w:tcBorders>
          </w:tcPr>
          <w:p w14:paraId="03175317" w14:textId="1EC8313A" w:rsidR="000F2DF4" w:rsidRPr="00307270" w:rsidRDefault="00307270" w:rsidP="00617C65">
            <w:pPr>
              <w:pStyle w:val="FieldText"/>
              <w:rPr>
                <w:b w:val="0"/>
                <w:bCs w:val="0"/>
              </w:rPr>
            </w:pPr>
            <w:r w:rsidRPr="00307270">
              <w:rPr>
                <w:b w:val="0"/>
                <w:bCs w:val="0"/>
              </w:rPr>
              <w:t xml:space="preserve">                                                                 </w:t>
            </w:r>
            <w:proofErr w:type="spellStart"/>
            <w:r w:rsidRPr="00307270">
              <w:rPr>
                <w:b w:val="0"/>
                <w:bCs w:val="0"/>
              </w:rPr>
              <w:t>N</w:t>
            </w:r>
            <w:r w:rsidR="00780F0F">
              <w:rPr>
                <w:b w:val="0"/>
                <w:bCs w:val="0"/>
              </w:rPr>
              <w:t>ombre</w:t>
            </w:r>
            <w:proofErr w:type="spellEnd"/>
            <w:r w:rsidR="00780F0F">
              <w:rPr>
                <w:b w:val="0"/>
                <w:bCs w:val="0"/>
              </w:rPr>
              <w:t xml:space="preserve"> del </w:t>
            </w:r>
            <w:r w:rsidRPr="00307270">
              <w:rPr>
                <w:b w:val="0"/>
                <w:bCs w:val="0"/>
              </w:rPr>
              <w:t xml:space="preserve">supervisor: </w:t>
            </w:r>
          </w:p>
        </w:tc>
      </w:tr>
    </w:tbl>
    <w:p w14:paraId="4C31C9CD" w14:textId="0F944E18" w:rsidR="00BC07E3" w:rsidRDefault="00BC07E3" w:rsidP="00BC07E3"/>
    <w:p w14:paraId="158E8BA3" w14:textId="04887E34" w:rsidR="00871876" w:rsidRPr="00321F0E" w:rsidRDefault="00321F0E" w:rsidP="00871876">
      <w:pPr>
        <w:pStyle w:val="Heading2"/>
      </w:pPr>
      <w:proofErr w:type="spellStart"/>
      <w:r>
        <w:t>Renuncia</w:t>
      </w:r>
      <w:proofErr w:type="spellEnd"/>
      <w:r w:rsidR="00871876" w:rsidRPr="00321F0E">
        <w:t xml:space="preserve"> </w:t>
      </w:r>
      <w:r>
        <w:t xml:space="preserve">y </w:t>
      </w:r>
      <w:proofErr w:type="spellStart"/>
      <w:r>
        <w:t>Firma</w:t>
      </w:r>
      <w:proofErr w:type="spellEnd"/>
    </w:p>
    <w:p w14:paraId="5AE52457" w14:textId="791AE63B" w:rsidR="00871876" w:rsidRPr="00321F0E" w:rsidRDefault="00321F0E" w:rsidP="00321F0E">
      <w:pPr>
        <w:pStyle w:val="HTMLPreformatted"/>
        <w:shd w:val="clear" w:color="auto" w:fill="F8F9FA"/>
        <w:rPr>
          <w:b/>
          <w:color w:val="202124"/>
          <w:sz w:val="18"/>
          <w:szCs w:val="18"/>
          <w:lang w:val="es-ES"/>
        </w:rPr>
      </w:pPr>
      <w:r w:rsidRPr="00321F0E">
        <w:rPr>
          <w:b/>
          <w:color w:val="202124"/>
          <w:sz w:val="18"/>
          <w:szCs w:val="18"/>
          <w:lang w:val="es-ES"/>
        </w:rPr>
        <w:t>Certifico que mis respuestas son verdaderas y completas a mi leal saber y entender. Entiendo que la información falsa o engañosa en mi solicitud o entrevista puede resultar en la revocación de mis privilegios de compra de pases de cercanías</w:t>
      </w:r>
    </w:p>
    <w:p w14:paraId="17FF4C3D" w14:textId="77777777" w:rsidR="00321F0E" w:rsidRPr="00321F0E" w:rsidRDefault="00321F0E" w:rsidP="00321F0E">
      <w:pPr>
        <w:pStyle w:val="HTMLPreformatted"/>
        <w:shd w:val="clear" w:color="auto" w:fill="F8F9FA"/>
        <w:rPr>
          <w:color w:val="202124"/>
          <w:sz w:val="18"/>
          <w:szCs w:val="18"/>
        </w:rPr>
      </w:pPr>
    </w:p>
    <w:tbl>
      <w:tblPr>
        <w:tblStyle w:val="PlainTable3"/>
        <w:tblW w:w="5000" w:type="pct"/>
        <w:tblLayout w:type="fixed"/>
        <w:tblLook w:val="0620" w:firstRow="1" w:lastRow="0" w:firstColumn="0" w:lastColumn="0" w:noHBand="1" w:noVBand="1"/>
      </w:tblPr>
      <w:tblGrid>
        <w:gridCol w:w="1072"/>
        <w:gridCol w:w="6145"/>
        <w:gridCol w:w="674"/>
        <w:gridCol w:w="2189"/>
      </w:tblGrid>
      <w:tr w:rsidR="00321F0E" w:rsidRPr="005114CE" w14:paraId="1A3EB8BA" w14:textId="77777777" w:rsidTr="00CD700D">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76C7C100" w14:textId="3F6DA4CC" w:rsidR="00321F0E" w:rsidRPr="005114CE" w:rsidRDefault="00321F0E" w:rsidP="00CD700D">
            <w:proofErr w:type="spellStart"/>
            <w:r>
              <w:t>Firma</w:t>
            </w:r>
            <w:proofErr w:type="spellEnd"/>
            <w:r w:rsidRPr="005114CE">
              <w:t>:</w:t>
            </w:r>
          </w:p>
        </w:tc>
        <w:tc>
          <w:tcPr>
            <w:tcW w:w="6145" w:type="dxa"/>
            <w:tcBorders>
              <w:bottom w:val="single" w:sz="4" w:space="0" w:color="auto"/>
            </w:tcBorders>
          </w:tcPr>
          <w:p w14:paraId="68441DA6" w14:textId="77777777" w:rsidR="00321F0E" w:rsidRPr="005114CE" w:rsidRDefault="00321F0E" w:rsidP="00CD700D">
            <w:pPr>
              <w:pStyle w:val="FieldText"/>
            </w:pPr>
          </w:p>
        </w:tc>
        <w:tc>
          <w:tcPr>
            <w:tcW w:w="674" w:type="dxa"/>
          </w:tcPr>
          <w:p w14:paraId="183264DD" w14:textId="0757BB34" w:rsidR="00321F0E" w:rsidRPr="005114CE" w:rsidRDefault="00321F0E" w:rsidP="00CD700D">
            <w:pPr>
              <w:pStyle w:val="Heading4"/>
              <w:outlineLvl w:val="3"/>
            </w:pPr>
            <w:r>
              <w:t>Fecha</w:t>
            </w:r>
            <w:r w:rsidRPr="005114CE">
              <w:t>:</w:t>
            </w:r>
          </w:p>
        </w:tc>
        <w:tc>
          <w:tcPr>
            <w:tcW w:w="2189" w:type="dxa"/>
            <w:tcBorders>
              <w:bottom w:val="single" w:sz="4" w:space="0" w:color="auto"/>
            </w:tcBorders>
          </w:tcPr>
          <w:p w14:paraId="605439EA" w14:textId="77777777" w:rsidR="00321F0E" w:rsidRPr="005114CE" w:rsidRDefault="00321F0E" w:rsidP="00CD700D">
            <w:pPr>
              <w:pStyle w:val="FieldText"/>
            </w:pPr>
          </w:p>
        </w:tc>
      </w:tr>
    </w:tbl>
    <w:p w14:paraId="31371B78" w14:textId="77777777"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1303B" w14:textId="77777777" w:rsidR="00434C49" w:rsidRDefault="00434C49" w:rsidP="00176E67">
      <w:r>
        <w:separator/>
      </w:r>
    </w:p>
  </w:endnote>
  <w:endnote w:type="continuationSeparator" w:id="0">
    <w:p w14:paraId="33058424" w14:textId="77777777" w:rsidR="00434C49" w:rsidRDefault="00434C4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243EAFBF"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5665E" w14:textId="77777777" w:rsidR="00434C49" w:rsidRDefault="00434C49" w:rsidP="00176E67">
      <w:r>
        <w:separator/>
      </w:r>
    </w:p>
  </w:footnote>
  <w:footnote w:type="continuationSeparator" w:id="0">
    <w:p w14:paraId="1F4F8051" w14:textId="77777777" w:rsidR="00434C49" w:rsidRDefault="00434C4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01"/>
    <w:rsid w:val="00002707"/>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0C44"/>
    <w:rsid w:val="00291C8C"/>
    <w:rsid w:val="002A1ECE"/>
    <w:rsid w:val="002A2510"/>
    <w:rsid w:val="002A6FA9"/>
    <w:rsid w:val="002B4D1D"/>
    <w:rsid w:val="002C10B1"/>
    <w:rsid w:val="002D222A"/>
    <w:rsid w:val="00307270"/>
    <w:rsid w:val="003076FD"/>
    <w:rsid w:val="00317005"/>
    <w:rsid w:val="00321F0E"/>
    <w:rsid w:val="00330050"/>
    <w:rsid w:val="00335259"/>
    <w:rsid w:val="003929F1"/>
    <w:rsid w:val="003A1B63"/>
    <w:rsid w:val="003A41A1"/>
    <w:rsid w:val="003B2326"/>
    <w:rsid w:val="00400251"/>
    <w:rsid w:val="00422457"/>
    <w:rsid w:val="00434C49"/>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E6901"/>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0F0F"/>
    <w:rsid w:val="00786E50"/>
    <w:rsid w:val="00793AC6"/>
    <w:rsid w:val="007A71DE"/>
    <w:rsid w:val="007B199B"/>
    <w:rsid w:val="007B27B2"/>
    <w:rsid w:val="007B6119"/>
    <w:rsid w:val="007C044D"/>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E7624"/>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50A56"/>
    <w:rsid w:val="00C67741"/>
    <w:rsid w:val="00C74647"/>
    <w:rsid w:val="00C76039"/>
    <w:rsid w:val="00C76480"/>
    <w:rsid w:val="00C80AD2"/>
    <w:rsid w:val="00C8155B"/>
    <w:rsid w:val="00C92A3C"/>
    <w:rsid w:val="00C92FD6"/>
    <w:rsid w:val="00CC7D84"/>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BA120"/>
  <w15:docId w15:val="{E89D804F-C8B7-7643-ABEB-79752CDF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TMLPreformatted">
    <w:name w:val="HTML Preformatted"/>
    <w:basedOn w:val="Normal"/>
    <w:link w:val="HTMLPreformattedChar"/>
    <w:uiPriority w:val="99"/>
    <w:unhideWhenUsed/>
    <w:rsid w:val="00422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2245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081964">
      <w:bodyDiv w:val="1"/>
      <w:marLeft w:val="0"/>
      <w:marRight w:val="0"/>
      <w:marTop w:val="0"/>
      <w:marBottom w:val="0"/>
      <w:divBdr>
        <w:top w:val="none" w:sz="0" w:space="0" w:color="auto"/>
        <w:left w:val="none" w:sz="0" w:space="0" w:color="auto"/>
        <w:bottom w:val="none" w:sz="0" w:space="0" w:color="auto"/>
        <w:right w:val="none" w:sz="0" w:space="0" w:color="auto"/>
      </w:divBdr>
    </w:div>
    <w:div w:id="1024089052">
      <w:bodyDiv w:val="1"/>
      <w:marLeft w:val="0"/>
      <w:marRight w:val="0"/>
      <w:marTop w:val="0"/>
      <w:marBottom w:val="0"/>
      <w:divBdr>
        <w:top w:val="none" w:sz="0" w:space="0" w:color="auto"/>
        <w:left w:val="none" w:sz="0" w:space="0" w:color="auto"/>
        <w:bottom w:val="none" w:sz="0" w:space="0" w:color="auto"/>
        <w:right w:val="none" w:sz="0" w:space="0" w:color="auto"/>
      </w:divBdr>
    </w:div>
    <w:div w:id="1105468427">
      <w:bodyDiv w:val="1"/>
      <w:marLeft w:val="0"/>
      <w:marRight w:val="0"/>
      <w:marTop w:val="0"/>
      <w:marBottom w:val="0"/>
      <w:divBdr>
        <w:top w:val="none" w:sz="0" w:space="0" w:color="auto"/>
        <w:left w:val="none" w:sz="0" w:space="0" w:color="auto"/>
        <w:bottom w:val="none" w:sz="0" w:space="0" w:color="auto"/>
        <w:right w:val="none" w:sz="0" w:space="0" w:color="auto"/>
      </w:divBdr>
    </w:div>
    <w:div w:id="16399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holasmorehead/Library/Containers/com.microsoft.Word/Data/Library/Application%20Support/Microsoft/Office/16.0/DTS/Search/%7b8834844F-30CD-194B-B37C-C5D386E6733D%7d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southferry@gmail.com</dc:creator>
  <cp:lastModifiedBy>Nicholas Morehead</cp:lastModifiedBy>
  <cp:revision>2</cp:revision>
  <cp:lastPrinted>2002-05-23T18:14:00Z</cp:lastPrinted>
  <dcterms:created xsi:type="dcterms:W3CDTF">2021-01-29T22:19:00Z</dcterms:created>
  <dcterms:modified xsi:type="dcterms:W3CDTF">2021-01-29T22:19:00Z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