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4E6901" w:rsidRPr="004E6901" w14:paraId="39DF6C6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EEC34A9" w14:textId="239C63A0" w:rsidR="00856C35" w:rsidRDefault="004E6901" w:rsidP="004E6901">
            <w:r>
              <w:rPr>
                <w:noProof/>
              </w:rPr>
              <w:drawing>
                <wp:inline distT="0" distB="0" distL="0" distR="0" wp14:anchorId="2473D7D7" wp14:editId="1441F7E9">
                  <wp:extent cx="1145347" cy="10045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669" cy="104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81B0F0E" w14:textId="77777777" w:rsidR="00856C35" w:rsidRPr="004E6901" w:rsidRDefault="004E6901" w:rsidP="00856C35">
            <w:pPr>
              <w:pStyle w:val="CompanyName"/>
              <w:rPr>
                <w:rFonts w:ascii="American Typewriter" w:hAnsi="American Typewriter"/>
                <w:b w:val="0"/>
                <w:bCs/>
                <w:color w:val="002060"/>
                <w:sz w:val="24"/>
              </w:rPr>
            </w:pPr>
            <w:r w:rsidRPr="004E6901">
              <w:rPr>
                <w:rFonts w:ascii="American Typewriter" w:hAnsi="American Typewriter"/>
                <w:b w:val="0"/>
                <w:bCs/>
                <w:color w:val="002060"/>
                <w:sz w:val="24"/>
              </w:rPr>
              <w:t>South Ferry</w:t>
            </w:r>
          </w:p>
          <w:p w14:paraId="1E10C77E" w14:textId="77777777" w:rsidR="004E6901" w:rsidRPr="004E6901" w:rsidRDefault="004E6901" w:rsidP="00856C35">
            <w:pPr>
              <w:pStyle w:val="CompanyName"/>
              <w:rPr>
                <w:rFonts w:ascii="American Typewriter" w:hAnsi="American Typewriter"/>
                <w:b w:val="0"/>
                <w:bCs/>
                <w:color w:val="002060"/>
                <w:sz w:val="24"/>
              </w:rPr>
            </w:pPr>
            <w:r w:rsidRPr="004E6901">
              <w:rPr>
                <w:rFonts w:ascii="American Typewriter" w:hAnsi="American Typewriter"/>
                <w:b w:val="0"/>
                <w:bCs/>
                <w:color w:val="002060"/>
                <w:sz w:val="24"/>
              </w:rPr>
              <w:t>135 South Ferry Road</w:t>
            </w:r>
          </w:p>
          <w:p w14:paraId="3B178E06" w14:textId="77777777" w:rsidR="004E6901" w:rsidRPr="004E6901" w:rsidRDefault="004E6901" w:rsidP="00856C35">
            <w:pPr>
              <w:pStyle w:val="CompanyName"/>
              <w:rPr>
                <w:rFonts w:ascii="American Typewriter" w:hAnsi="American Typewriter"/>
                <w:b w:val="0"/>
                <w:bCs/>
                <w:color w:val="002060"/>
                <w:sz w:val="24"/>
              </w:rPr>
            </w:pPr>
            <w:r w:rsidRPr="004E6901">
              <w:rPr>
                <w:rFonts w:ascii="American Typewriter" w:hAnsi="American Typewriter"/>
                <w:b w:val="0"/>
                <w:bCs/>
                <w:color w:val="002060"/>
                <w:sz w:val="24"/>
              </w:rPr>
              <w:t>Shelter Island, NY 11964</w:t>
            </w:r>
          </w:p>
          <w:p w14:paraId="2213A3E8" w14:textId="590756D1" w:rsidR="004E6901" w:rsidRDefault="004E6901" w:rsidP="00856C35">
            <w:pPr>
              <w:pStyle w:val="CompanyName"/>
              <w:rPr>
                <w:rFonts w:ascii="American Typewriter" w:hAnsi="American Typewriter"/>
                <w:b w:val="0"/>
                <w:bCs/>
                <w:color w:val="002060"/>
                <w:sz w:val="24"/>
              </w:rPr>
            </w:pPr>
            <w:r w:rsidRPr="004E6901">
              <w:rPr>
                <w:rFonts w:ascii="American Typewriter" w:hAnsi="American Typewriter"/>
                <w:b w:val="0"/>
                <w:bCs/>
                <w:color w:val="002060"/>
                <w:sz w:val="24"/>
              </w:rPr>
              <w:t>(631) 749-1200</w:t>
            </w:r>
          </w:p>
          <w:p w14:paraId="099A625A" w14:textId="79B64546" w:rsidR="004E6901" w:rsidRPr="004E6901" w:rsidRDefault="004E6901" w:rsidP="00856C35">
            <w:pPr>
              <w:pStyle w:val="CompanyName"/>
              <w:rPr>
                <w:rFonts w:ascii="American Typewriter" w:hAnsi="American Typewriter"/>
                <w:b w:val="0"/>
                <w:bCs/>
                <w:color w:val="002060"/>
                <w:sz w:val="24"/>
              </w:rPr>
            </w:pPr>
            <w:r>
              <w:rPr>
                <w:rFonts w:ascii="American Typewriter" w:hAnsi="American Typewriter"/>
                <w:b w:val="0"/>
                <w:bCs/>
                <w:color w:val="002060"/>
                <w:sz w:val="24"/>
              </w:rPr>
              <w:t>info@southfery.com</w:t>
            </w:r>
          </w:p>
          <w:p w14:paraId="06AD1A87" w14:textId="39BB7D95" w:rsidR="004E6901" w:rsidRPr="004E6901" w:rsidRDefault="004E6901" w:rsidP="00856C35">
            <w:pPr>
              <w:pStyle w:val="CompanyName"/>
              <w:rPr>
                <w:rFonts w:ascii="American Typewriter" w:hAnsi="American Typewriter"/>
                <w:b w:val="0"/>
                <w:bCs/>
                <w:color w:val="0070C0"/>
                <w:sz w:val="28"/>
                <w:szCs w:val="28"/>
              </w:rPr>
            </w:pPr>
            <w:r w:rsidRPr="004E6901">
              <w:rPr>
                <w:rFonts w:ascii="American Typewriter" w:hAnsi="American Typewriter"/>
                <w:b w:val="0"/>
                <w:bCs/>
                <w:color w:val="002060"/>
                <w:sz w:val="24"/>
              </w:rPr>
              <w:t>www.southferry.com</w:t>
            </w:r>
          </w:p>
        </w:tc>
      </w:tr>
    </w:tbl>
    <w:p w14:paraId="4B4FAB6D" w14:textId="785484B9" w:rsidR="00467865" w:rsidRPr="00002707" w:rsidRDefault="004E6901" w:rsidP="004E6901">
      <w:pPr>
        <w:pStyle w:val="Heading1"/>
        <w:jc w:val="center"/>
        <w:rPr>
          <w:color w:val="002060"/>
          <w:u w:val="single"/>
        </w:rPr>
      </w:pPr>
      <w:r w:rsidRPr="00002707">
        <w:rPr>
          <w:color w:val="002060"/>
          <w:u w:val="single"/>
        </w:rPr>
        <w:t xml:space="preserve">Commuter Pass </w:t>
      </w:r>
      <w:r w:rsidR="00856C35" w:rsidRPr="00002707">
        <w:rPr>
          <w:color w:val="002060"/>
          <w:u w:val="single"/>
        </w:rPr>
        <w:t>Application</w:t>
      </w:r>
    </w:p>
    <w:p w14:paraId="5D749A73" w14:textId="768AA71B" w:rsidR="00002707" w:rsidRPr="00002707" w:rsidRDefault="00002707" w:rsidP="00002707">
      <w:pPr>
        <w:rPr>
          <w:sz w:val="22"/>
          <w:szCs w:val="22"/>
        </w:rPr>
      </w:pPr>
      <w:r w:rsidRPr="00002707">
        <w:rPr>
          <w:sz w:val="22"/>
          <w:szCs w:val="22"/>
          <w:highlight w:val="yellow"/>
        </w:rPr>
        <w:t xml:space="preserve">Dear South Ferry Commuter, please fill out this form and return it to our office along with a copy of your pay stub showing current employment at a business located within Suffolk County. You will need to complete this application to receive a South Ferry commuter card that will allow you to purchase a commuter pass on our vessels going forward. </w:t>
      </w:r>
      <w:r w:rsidRPr="00002707">
        <w:rPr>
          <w:b/>
          <w:bCs/>
          <w:sz w:val="22"/>
          <w:szCs w:val="22"/>
          <w:highlight w:val="yellow"/>
        </w:rPr>
        <w:t>As of May 3, 2021, commuter passes will not be sold to anyone without a South Ferry issued commuter card</w:t>
      </w:r>
      <w:r w:rsidRPr="00002707">
        <w:rPr>
          <w:sz w:val="22"/>
          <w:szCs w:val="22"/>
          <w:highlight w:val="yellow"/>
        </w:rPr>
        <w:t>.</w:t>
      </w:r>
    </w:p>
    <w:p w14:paraId="4A704AE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D7A6D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347D236" w14:textId="77777777" w:rsidR="00CC7D84" w:rsidRDefault="00CC7D84" w:rsidP="00490804">
            <w:pPr>
              <w:rPr>
                <w:bCs w:val="0"/>
              </w:rPr>
            </w:pPr>
          </w:p>
          <w:p w14:paraId="39183932" w14:textId="77777777" w:rsidR="00CC7D84" w:rsidRDefault="00CC7D84" w:rsidP="00490804">
            <w:pPr>
              <w:rPr>
                <w:bCs w:val="0"/>
              </w:rPr>
            </w:pPr>
          </w:p>
          <w:p w14:paraId="3461081D" w14:textId="77777777" w:rsidR="00CC7D84" w:rsidRDefault="00CC7D84" w:rsidP="00490804">
            <w:pPr>
              <w:rPr>
                <w:bCs w:val="0"/>
              </w:rPr>
            </w:pPr>
          </w:p>
          <w:p w14:paraId="50F6D670" w14:textId="7157122C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88D61F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2F38A4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40BDDC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6488A1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7E669E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1E98149" w14:textId="77777777" w:rsidTr="00FF1313">
        <w:tc>
          <w:tcPr>
            <w:tcW w:w="1081" w:type="dxa"/>
          </w:tcPr>
          <w:p w14:paraId="5CBC685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2FC97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F3A6F7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FD3CB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B37A26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05E04C3" w14:textId="77777777" w:rsidR="00856C35" w:rsidRPr="009C220D" w:rsidRDefault="00856C35" w:rsidP="00856C35"/>
        </w:tc>
      </w:tr>
    </w:tbl>
    <w:p w14:paraId="36119C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CF69A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8A1BF5F" w14:textId="77777777" w:rsidR="00CC7D84" w:rsidRDefault="00CC7D84" w:rsidP="00490804">
            <w:pPr>
              <w:rPr>
                <w:bCs w:val="0"/>
              </w:rPr>
            </w:pPr>
          </w:p>
          <w:p w14:paraId="5CA1F95D" w14:textId="570A13AD" w:rsidR="00A82BA3" w:rsidRPr="00CC7D84" w:rsidRDefault="00A82BA3" w:rsidP="00490804">
            <w:pPr>
              <w:rPr>
                <w:bCs w:val="0"/>
              </w:rPr>
            </w:pP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CE83E6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AEB23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944E57B" w14:textId="77777777" w:rsidTr="00FF1313">
        <w:tc>
          <w:tcPr>
            <w:tcW w:w="1081" w:type="dxa"/>
          </w:tcPr>
          <w:p w14:paraId="5B9E841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B3F4937" w14:textId="6FB2F6CF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  <w:r w:rsidR="00002707">
              <w:t xml:space="preserve"> / PO Box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E8A66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32489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B5F09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BC3BF7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F961D5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CF060E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C2771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073A7B5" w14:textId="77777777" w:rsidTr="00FF1313">
        <w:trPr>
          <w:trHeight w:val="288"/>
        </w:trPr>
        <w:tc>
          <w:tcPr>
            <w:tcW w:w="1081" w:type="dxa"/>
          </w:tcPr>
          <w:p w14:paraId="77EF745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84FE1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B78FA9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B32A1B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FF5684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59921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4AE350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3411D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A9D8B4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8F5B7CD" w14:textId="77777777" w:rsidR="00841645" w:rsidRPr="009C220D" w:rsidRDefault="00841645" w:rsidP="00440CD8">
            <w:pPr>
              <w:pStyle w:val="FieldText"/>
            </w:pPr>
          </w:p>
        </w:tc>
      </w:tr>
    </w:tbl>
    <w:p w14:paraId="462730A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9180"/>
      </w:tblGrid>
      <w:tr w:rsidR="00DE7FB7" w:rsidRPr="005114CE" w14:paraId="0E4D5D4A" w14:textId="77777777" w:rsidTr="00002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" w:type="dxa"/>
          </w:tcPr>
          <w:p w14:paraId="6881374D" w14:textId="072C549D" w:rsidR="00DE7FB7" w:rsidRPr="005114CE" w:rsidRDefault="00002707" w:rsidP="00490804">
            <w:r>
              <w:t>Name of Business</w:t>
            </w:r>
            <w:r w:rsidR="00C76039" w:rsidRPr="005114CE">
              <w:t>:</w:t>
            </w:r>
          </w:p>
        </w:tc>
        <w:tc>
          <w:tcPr>
            <w:tcW w:w="9180" w:type="dxa"/>
            <w:tcBorders>
              <w:bottom w:val="none" w:sz="0" w:space="0" w:color="auto"/>
            </w:tcBorders>
          </w:tcPr>
          <w:p w14:paraId="40336242" w14:textId="77777777" w:rsidR="00DE7FB7" w:rsidRPr="009C220D" w:rsidRDefault="00DE7FB7" w:rsidP="00083002">
            <w:pPr>
              <w:pStyle w:val="FieldText"/>
            </w:pPr>
          </w:p>
        </w:tc>
      </w:tr>
      <w:tr w:rsidR="00002707" w:rsidRPr="005114CE" w14:paraId="20F311C2" w14:textId="77777777" w:rsidTr="00002707">
        <w:trPr>
          <w:trHeight w:val="288"/>
        </w:trPr>
        <w:tc>
          <w:tcPr>
            <w:tcW w:w="900" w:type="dxa"/>
          </w:tcPr>
          <w:p w14:paraId="05B73E0D" w14:textId="72E7A34C" w:rsidR="00002707" w:rsidRDefault="00002707" w:rsidP="00490804"/>
        </w:tc>
        <w:tc>
          <w:tcPr>
            <w:tcW w:w="9180" w:type="dxa"/>
            <w:tcBorders>
              <w:bottom w:val="single" w:sz="4" w:space="0" w:color="auto"/>
            </w:tcBorders>
          </w:tcPr>
          <w:p w14:paraId="61D419EA" w14:textId="77777777" w:rsidR="00002707" w:rsidRPr="009C220D" w:rsidRDefault="00002707" w:rsidP="00083002">
            <w:pPr>
              <w:pStyle w:val="FieldText"/>
            </w:pPr>
          </w:p>
        </w:tc>
      </w:tr>
    </w:tbl>
    <w:p w14:paraId="4900952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002707" w:rsidRPr="005114CE" w14:paraId="35D66D92" w14:textId="77777777" w:rsidTr="00CD7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FE77DD2" w14:textId="77777777" w:rsidR="008E7624" w:rsidRDefault="008E7624" w:rsidP="00CD700D">
            <w:pPr>
              <w:rPr>
                <w:bCs w:val="0"/>
              </w:rPr>
            </w:pPr>
          </w:p>
          <w:p w14:paraId="11B11737" w14:textId="230E8A97" w:rsidR="00002707" w:rsidRPr="005114CE" w:rsidRDefault="00002707" w:rsidP="00CD700D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1D4536C" w14:textId="77777777" w:rsidR="00002707" w:rsidRPr="00FF1313" w:rsidRDefault="00002707" w:rsidP="00CD700D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914A26" w14:textId="77777777" w:rsidR="00002707" w:rsidRPr="00FF1313" w:rsidRDefault="00002707" w:rsidP="00CD700D">
            <w:pPr>
              <w:pStyle w:val="FieldText"/>
            </w:pPr>
          </w:p>
        </w:tc>
      </w:tr>
      <w:tr w:rsidR="00002707" w:rsidRPr="005114CE" w14:paraId="53005E0A" w14:textId="77777777" w:rsidTr="00CD700D">
        <w:tc>
          <w:tcPr>
            <w:tcW w:w="1081" w:type="dxa"/>
          </w:tcPr>
          <w:p w14:paraId="7E3644BD" w14:textId="77777777" w:rsidR="00002707" w:rsidRPr="005114CE" w:rsidRDefault="00002707" w:rsidP="00CD700D"/>
        </w:tc>
        <w:tc>
          <w:tcPr>
            <w:tcW w:w="7199" w:type="dxa"/>
            <w:tcBorders>
              <w:top w:val="single" w:sz="4" w:space="0" w:color="auto"/>
            </w:tcBorders>
          </w:tcPr>
          <w:p w14:paraId="02F80A8A" w14:textId="77777777" w:rsidR="00002707" w:rsidRPr="00490804" w:rsidRDefault="00002707" w:rsidP="00CD700D">
            <w:pPr>
              <w:pStyle w:val="Heading3"/>
              <w:outlineLvl w:val="2"/>
            </w:pPr>
            <w:r w:rsidRPr="00490804">
              <w:t>Street Address</w:t>
            </w:r>
            <w:r>
              <w:t xml:space="preserve"> / PO Box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B8F7A0" w14:textId="3DFECE6C" w:rsidR="00002707" w:rsidRPr="00490804" w:rsidRDefault="00002707" w:rsidP="00CD700D">
            <w:pPr>
              <w:pStyle w:val="Heading3"/>
              <w:outlineLvl w:val="2"/>
            </w:pPr>
          </w:p>
        </w:tc>
      </w:tr>
    </w:tbl>
    <w:p w14:paraId="502476D9" w14:textId="77777777" w:rsidR="00002707" w:rsidRDefault="00002707" w:rsidP="0000270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002707" w:rsidRPr="005114CE" w14:paraId="582B81C3" w14:textId="77777777" w:rsidTr="00CD7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1F04C09" w14:textId="77777777" w:rsidR="00002707" w:rsidRPr="005114CE" w:rsidRDefault="00002707" w:rsidP="00CD700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AA1A9A6" w14:textId="77777777" w:rsidR="00002707" w:rsidRPr="009C220D" w:rsidRDefault="00002707" w:rsidP="00CD700D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6F5F782" w14:textId="77777777" w:rsidR="00002707" w:rsidRPr="005114CE" w:rsidRDefault="00002707" w:rsidP="00CD700D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250486" w14:textId="77777777" w:rsidR="00002707" w:rsidRPr="005114CE" w:rsidRDefault="00002707" w:rsidP="00CD700D">
            <w:pPr>
              <w:pStyle w:val="FieldText"/>
            </w:pPr>
          </w:p>
        </w:tc>
      </w:tr>
      <w:tr w:rsidR="00002707" w:rsidRPr="005114CE" w14:paraId="03D8D220" w14:textId="77777777" w:rsidTr="00CD700D">
        <w:trPr>
          <w:trHeight w:val="288"/>
        </w:trPr>
        <w:tc>
          <w:tcPr>
            <w:tcW w:w="1081" w:type="dxa"/>
          </w:tcPr>
          <w:p w14:paraId="181E0410" w14:textId="77777777" w:rsidR="00002707" w:rsidRPr="005114CE" w:rsidRDefault="00002707" w:rsidP="00CD700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28E94B5" w14:textId="77777777" w:rsidR="00002707" w:rsidRPr="00490804" w:rsidRDefault="00002707" w:rsidP="00CD700D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2EBB4C0" w14:textId="77777777" w:rsidR="00002707" w:rsidRPr="00490804" w:rsidRDefault="00002707" w:rsidP="00CD700D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821126" w14:textId="77777777" w:rsidR="00002707" w:rsidRPr="00490804" w:rsidRDefault="00002707" w:rsidP="00CD700D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2D398D8" w14:textId="405B8046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290C44" w:rsidRPr="005114CE" w14:paraId="0A3A94D7" w14:textId="77777777" w:rsidTr="00CD7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F79579" w14:textId="77777777" w:rsidR="00290C44" w:rsidRPr="005114CE" w:rsidRDefault="00290C44" w:rsidP="00CD700D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2E0890" w14:textId="77777777" w:rsidR="00290C44" w:rsidRPr="009C220D" w:rsidRDefault="00290C44" w:rsidP="00CD700D">
            <w:pPr>
              <w:pStyle w:val="FieldText"/>
            </w:pPr>
          </w:p>
        </w:tc>
        <w:tc>
          <w:tcPr>
            <w:tcW w:w="720" w:type="dxa"/>
          </w:tcPr>
          <w:p w14:paraId="040B72B4" w14:textId="04B14427" w:rsidR="00290C44" w:rsidRPr="005114CE" w:rsidRDefault="00290C44" w:rsidP="00CD700D">
            <w:pPr>
              <w:pStyle w:val="Heading4"/>
              <w:outlineLvl w:val="3"/>
            </w:pPr>
            <w:r>
              <w:t>Website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63C1691" w14:textId="77777777" w:rsidR="00290C44" w:rsidRPr="009C220D" w:rsidRDefault="00290C44" w:rsidP="00CD700D">
            <w:pPr>
              <w:pStyle w:val="FieldText"/>
            </w:pPr>
          </w:p>
        </w:tc>
      </w:tr>
    </w:tbl>
    <w:p w14:paraId="1154D6F9" w14:textId="7EC7C441" w:rsidR="00002707" w:rsidRDefault="00002707"/>
    <w:p w14:paraId="50C0DB7C" w14:textId="77777777" w:rsidR="00002707" w:rsidRDefault="0000270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0DB5A89" w14:textId="77777777" w:rsidTr="00307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tcW w:w="1332" w:type="dxa"/>
          </w:tcPr>
          <w:p w14:paraId="0A9B4E4B" w14:textId="164955CC" w:rsidR="000F2DF4" w:rsidRPr="005114CE" w:rsidRDefault="00307270" w:rsidP="00490804">
            <w:r>
              <w:t>Number of days working per week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3175317" w14:textId="66CAA7CF" w:rsidR="000F2DF4" w:rsidRPr="00307270" w:rsidRDefault="00307270" w:rsidP="00617C65">
            <w:pPr>
              <w:pStyle w:val="FieldText"/>
              <w:rPr>
                <w:b w:val="0"/>
                <w:bCs w:val="0"/>
              </w:rPr>
            </w:pPr>
            <w:r w:rsidRPr="00307270">
              <w:rPr>
                <w:b w:val="0"/>
                <w:bCs w:val="0"/>
              </w:rPr>
              <w:t xml:space="preserve">                                                                 Name of supervisor: </w:t>
            </w:r>
          </w:p>
        </w:tc>
      </w:tr>
    </w:tbl>
    <w:p w14:paraId="4C31C9CD" w14:textId="0F944E18" w:rsidR="00BC07E3" w:rsidRDefault="00BC07E3" w:rsidP="00BC07E3"/>
    <w:p w14:paraId="158E8BA3" w14:textId="77777777" w:rsidR="00871876" w:rsidRDefault="00871876" w:rsidP="00871876">
      <w:pPr>
        <w:pStyle w:val="Heading2"/>
      </w:pPr>
      <w:r w:rsidRPr="009C220D">
        <w:t>Disclaimer and Signature</w:t>
      </w:r>
    </w:p>
    <w:p w14:paraId="5AE52457" w14:textId="04797C2E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knowledge., I understand that false or misleading information in my application or interview may result in </w:t>
      </w:r>
      <w:r w:rsidR="00307270">
        <w:t>the revocation of my commuter pass purchasing privileges.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9BDCB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3AFFEB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1CB758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5691EC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CCE8480" w14:textId="77777777" w:rsidR="000D2539" w:rsidRPr="005114CE" w:rsidRDefault="000D2539" w:rsidP="00682C69">
            <w:pPr>
              <w:pStyle w:val="FieldText"/>
            </w:pPr>
          </w:p>
        </w:tc>
      </w:tr>
    </w:tbl>
    <w:p w14:paraId="31371B78" w14:textId="4E1DB04B" w:rsidR="005F6E87" w:rsidRDefault="005F6E87" w:rsidP="004E34C6"/>
    <w:p w14:paraId="64010702" w14:textId="77777777" w:rsidR="00B52E00" w:rsidRPr="004E34C6" w:rsidRDefault="00B52E00" w:rsidP="004E34C6"/>
    <w:sectPr w:rsidR="00B52E00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529F7" w14:textId="77777777" w:rsidR="00B21B89" w:rsidRDefault="00B21B89" w:rsidP="00176E67">
      <w:r>
        <w:separator/>
      </w:r>
    </w:p>
  </w:endnote>
  <w:endnote w:type="continuationSeparator" w:id="0">
    <w:p w14:paraId="41285432" w14:textId="77777777" w:rsidR="00B21B89" w:rsidRDefault="00B21B8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43EAFB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83A5" w14:textId="77777777" w:rsidR="00B21B89" w:rsidRDefault="00B21B89" w:rsidP="00176E67">
      <w:r>
        <w:separator/>
      </w:r>
    </w:p>
  </w:footnote>
  <w:footnote w:type="continuationSeparator" w:id="0">
    <w:p w14:paraId="1638954B" w14:textId="77777777" w:rsidR="00B21B89" w:rsidRDefault="00B21B8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01"/>
    <w:rsid w:val="0000270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0C44"/>
    <w:rsid w:val="00291C8C"/>
    <w:rsid w:val="002A1ECE"/>
    <w:rsid w:val="002A2510"/>
    <w:rsid w:val="002A6FA9"/>
    <w:rsid w:val="002B4D1D"/>
    <w:rsid w:val="002C10B1"/>
    <w:rsid w:val="002D222A"/>
    <w:rsid w:val="00307270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6901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044D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7624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1848"/>
    <w:rsid w:val="00A82BA3"/>
    <w:rsid w:val="00A94ACC"/>
    <w:rsid w:val="00AA2EA7"/>
    <w:rsid w:val="00AE6FA4"/>
    <w:rsid w:val="00B03907"/>
    <w:rsid w:val="00B11811"/>
    <w:rsid w:val="00B21B89"/>
    <w:rsid w:val="00B311E1"/>
    <w:rsid w:val="00B4735C"/>
    <w:rsid w:val="00B52E00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7D84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BA120"/>
  <w15:docId w15:val="{E89D804F-C8B7-7643-ABEB-79752CDF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holasmorehead/Library/Containers/com.microsoft.Word/Data/Library/Application%20Support/Microsoft/Office/16.0/DTS/Search/%7b8834844F-30CD-194B-B37C-C5D386E6733D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{8834844F-30CD-194B-B37C-C5D386E6733D}tf02803374.dotx</Template>
  <TotalTime>34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southferry@gmail.com</dc:creator>
  <cp:lastModifiedBy>Nicholas Morehead</cp:lastModifiedBy>
  <cp:revision>4</cp:revision>
  <cp:lastPrinted>2021-02-01T14:34:00Z</cp:lastPrinted>
  <dcterms:created xsi:type="dcterms:W3CDTF">2021-01-29T20:55:00Z</dcterms:created>
  <dcterms:modified xsi:type="dcterms:W3CDTF">2021-02-01T15:19:00Z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